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3488" w:rsidRDefault="00C73488" w:rsidP="00C73488">
      <w:pPr>
        <w:pStyle w:val="Heading11"/>
        <w:keepNext/>
        <w:keepLines/>
        <w:spacing w:before="0" w:after="0" w:line="216" w:lineRule="exact"/>
      </w:pPr>
      <w:bookmarkStart w:id="0" w:name="bookmark7"/>
      <w:r>
        <w:rPr>
          <w:rFonts w:hAnsi="Arial" w:cs="Arial"/>
        </w:rPr>
        <w:t xml:space="preserve">                                                                              </w:t>
      </w:r>
    </w:p>
    <w:p w:rsidR="00C73488" w:rsidRDefault="00C73488" w:rsidP="00C73488">
      <w:pPr>
        <w:suppressAutoHyphens/>
        <w:jc w:val="both"/>
        <w:rPr>
          <w:b/>
          <w:spacing w:val="-3"/>
          <w:szCs w:val="24"/>
        </w:rPr>
      </w:pPr>
    </w:p>
    <w:tbl>
      <w:tblPr>
        <w:tblpPr w:leftFromText="180" w:rightFromText="180" w:vertAnchor="text" w:horzAnchor="page" w:tblpX="1498" w:tblpY="374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</w:tblGrid>
      <w:tr w:rsidR="00C73488" w:rsidTr="00C73488">
        <w:trPr>
          <w:cantSplit/>
          <w:trHeight w:val="19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73488" w:rsidRDefault="00C73488" w:rsidP="00C73488">
            <w:pPr>
              <w:pStyle w:val="Header"/>
              <w:rPr>
                <w:rFonts w:ascii="Arial" w:hAnsi="Arial"/>
                <w:noProof/>
              </w:rPr>
            </w:pPr>
          </w:p>
          <w:p w:rsidR="00C73488" w:rsidRDefault="00C73488" w:rsidP="00C73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136" w:dyaOrig="1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1pt" o:ole="">
                  <v:imagedata r:id="rId7" o:title=""/>
                </v:shape>
                <o:OLEObject Type="Embed" ProgID="Word.Document.8" ShapeID="_x0000_i1025" DrawAspect="Content" ObjectID="_1769943094" r:id="rId8"/>
              </w:object>
            </w:r>
          </w:p>
          <w:p w:rsidR="00C73488" w:rsidRDefault="00C73488" w:rsidP="00C73488">
            <w:pPr>
              <w:rPr>
                <w:rFonts w:ascii="Arial" w:hAnsi="Arial"/>
              </w:rPr>
            </w:pPr>
          </w:p>
          <w:p w:rsidR="00C73488" w:rsidRDefault="00C73488" w:rsidP="00C73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</w:p>
          <w:p w:rsidR="00C73488" w:rsidRDefault="00C73488" w:rsidP="00C734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</w:tr>
    </w:tbl>
    <w:p w:rsidR="00C73488" w:rsidRPr="00E2158C" w:rsidRDefault="00C73488" w:rsidP="00C73488">
      <w:p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                               </w:t>
      </w:r>
      <w:r w:rsidR="000A3A3E">
        <w:rPr>
          <w:b/>
          <w:spacing w:val="-3"/>
          <w:szCs w:val="24"/>
        </w:rPr>
        <w:t xml:space="preserve"> </w:t>
      </w:r>
      <w:r w:rsidRPr="00E2158C">
        <w:rPr>
          <w:b/>
          <w:spacing w:val="-3"/>
          <w:szCs w:val="24"/>
        </w:rPr>
        <w:t>AVIOANE CRAIOVA S.A.</w:t>
      </w:r>
    </w:p>
    <w:p w:rsidR="00C73488" w:rsidRDefault="00C73488" w:rsidP="00C73488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         </w:t>
      </w:r>
      <w:proofErr w:type="spellStart"/>
      <w:r>
        <w:rPr>
          <w:spacing w:val="-3"/>
          <w:szCs w:val="24"/>
        </w:rPr>
        <w:t>Ghercesti</w:t>
      </w:r>
      <w:proofErr w:type="spellEnd"/>
      <w:r>
        <w:rPr>
          <w:spacing w:val="-3"/>
          <w:szCs w:val="24"/>
        </w:rPr>
        <w:t xml:space="preserve">, str. </w:t>
      </w:r>
      <w:proofErr w:type="spellStart"/>
      <w:r>
        <w:rPr>
          <w:spacing w:val="-3"/>
          <w:szCs w:val="24"/>
        </w:rPr>
        <w:t>Aviatorilor</w:t>
      </w:r>
      <w:proofErr w:type="spellEnd"/>
      <w:r>
        <w:rPr>
          <w:spacing w:val="-3"/>
          <w:szCs w:val="24"/>
        </w:rPr>
        <w:t xml:space="preserve">, nr. 10, </w:t>
      </w:r>
      <w:proofErr w:type="spellStart"/>
      <w:r>
        <w:rPr>
          <w:spacing w:val="-3"/>
          <w:szCs w:val="24"/>
        </w:rPr>
        <w:t>jud</w:t>
      </w:r>
      <w:proofErr w:type="spellEnd"/>
      <w:r>
        <w:rPr>
          <w:spacing w:val="-3"/>
          <w:szCs w:val="24"/>
        </w:rPr>
        <w:t xml:space="preserve">. </w:t>
      </w:r>
      <w:proofErr w:type="spellStart"/>
      <w:r>
        <w:rPr>
          <w:spacing w:val="-3"/>
          <w:szCs w:val="24"/>
        </w:rPr>
        <w:t>Dolj</w:t>
      </w:r>
      <w:proofErr w:type="spellEnd"/>
      <w:r>
        <w:rPr>
          <w:spacing w:val="-3"/>
          <w:szCs w:val="24"/>
        </w:rPr>
        <w:t xml:space="preserve">, </w:t>
      </w:r>
    </w:p>
    <w:p w:rsidR="00C73488" w:rsidRDefault="00C73488" w:rsidP="00C73488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         Nr. </w:t>
      </w:r>
      <w:proofErr w:type="spellStart"/>
      <w:r>
        <w:rPr>
          <w:spacing w:val="-3"/>
          <w:szCs w:val="24"/>
        </w:rPr>
        <w:t>telefon</w:t>
      </w:r>
      <w:proofErr w:type="spellEnd"/>
      <w:r>
        <w:rPr>
          <w:spacing w:val="-3"/>
          <w:szCs w:val="24"/>
        </w:rPr>
        <w:t xml:space="preserve">/fax: 0251/402.000 /435.153, </w:t>
      </w:r>
    </w:p>
    <w:p w:rsidR="00C73488" w:rsidRDefault="00C73488" w:rsidP="00C73488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         Cod de </w:t>
      </w:r>
      <w:proofErr w:type="spellStart"/>
      <w:r>
        <w:rPr>
          <w:spacing w:val="-3"/>
          <w:szCs w:val="24"/>
        </w:rPr>
        <w:t>inregistrare</w:t>
      </w:r>
      <w:proofErr w:type="spellEnd"/>
      <w:r>
        <w:rPr>
          <w:spacing w:val="-3"/>
          <w:szCs w:val="24"/>
        </w:rPr>
        <w:t xml:space="preserve"> </w:t>
      </w:r>
      <w:proofErr w:type="spellStart"/>
      <w:r>
        <w:rPr>
          <w:spacing w:val="-3"/>
          <w:szCs w:val="24"/>
        </w:rPr>
        <w:t>fiscala</w:t>
      </w:r>
      <w:proofErr w:type="spellEnd"/>
      <w:r>
        <w:rPr>
          <w:spacing w:val="-3"/>
          <w:szCs w:val="24"/>
        </w:rPr>
        <w:t xml:space="preserve">: RO 2326144, </w:t>
      </w:r>
    </w:p>
    <w:p w:rsidR="00C73488" w:rsidRDefault="00C73488" w:rsidP="00C73488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         Nr. de </w:t>
      </w:r>
      <w:proofErr w:type="spellStart"/>
      <w:r>
        <w:rPr>
          <w:spacing w:val="-3"/>
          <w:szCs w:val="24"/>
        </w:rPr>
        <w:t>ordine</w:t>
      </w:r>
      <w:proofErr w:type="spellEnd"/>
      <w:r>
        <w:rPr>
          <w:spacing w:val="-3"/>
          <w:szCs w:val="24"/>
        </w:rPr>
        <w:t xml:space="preserve"> in </w:t>
      </w:r>
      <w:proofErr w:type="spellStart"/>
      <w:r>
        <w:rPr>
          <w:spacing w:val="-3"/>
          <w:szCs w:val="24"/>
        </w:rPr>
        <w:t>Registrul</w:t>
      </w:r>
      <w:proofErr w:type="spellEnd"/>
      <w:r>
        <w:rPr>
          <w:spacing w:val="-3"/>
          <w:szCs w:val="24"/>
        </w:rPr>
        <w:t xml:space="preserve"> </w:t>
      </w:r>
      <w:proofErr w:type="spellStart"/>
      <w:r>
        <w:rPr>
          <w:spacing w:val="-3"/>
          <w:szCs w:val="24"/>
        </w:rPr>
        <w:t>Comertului</w:t>
      </w:r>
      <w:proofErr w:type="spellEnd"/>
      <w:r>
        <w:rPr>
          <w:spacing w:val="-3"/>
          <w:szCs w:val="24"/>
        </w:rPr>
        <w:t xml:space="preserve">: J16/1214/1991, </w:t>
      </w:r>
    </w:p>
    <w:p w:rsidR="00C73488" w:rsidRDefault="00C73488" w:rsidP="00C73488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         Capital social </w:t>
      </w:r>
      <w:proofErr w:type="spellStart"/>
      <w:r>
        <w:rPr>
          <w:spacing w:val="-3"/>
          <w:szCs w:val="24"/>
        </w:rPr>
        <w:t>subscris</w:t>
      </w:r>
      <w:proofErr w:type="spellEnd"/>
      <w:r>
        <w:rPr>
          <w:spacing w:val="-3"/>
          <w:szCs w:val="24"/>
        </w:rPr>
        <w:t xml:space="preserve"> </w:t>
      </w:r>
      <w:proofErr w:type="spellStart"/>
      <w:r>
        <w:rPr>
          <w:spacing w:val="-3"/>
          <w:szCs w:val="24"/>
        </w:rPr>
        <w:t>si</w:t>
      </w:r>
      <w:proofErr w:type="spellEnd"/>
      <w:r>
        <w:rPr>
          <w:spacing w:val="-3"/>
          <w:szCs w:val="24"/>
        </w:rPr>
        <w:t xml:space="preserve"> </w:t>
      </w:r>
      <w:proofErr w:type="spellStart"/>
      <w:r>
        <w:rPr>
          <w:spacing w:val="-3"/>
          <w:szCs w:val="24"/>
        </w:rPr>
        <w:t>varsat</w:t>
      </w:r>
      <w:proofErr w:type="spellEnd"/>
      <w:r>
        <w:rPr>
          <w:spacing w:val="-3"/>
          <w:szCs w:val="24"/>
        </w:rPr>
        <w:t xml:space="preserve">: </w:t>
      </w:r>
      <w:r w:rsidRPr="004926C6">
        <w:rPr>
          <w:szCs w:val="24"/>
        </w:rPr>
        <w:t>80.283.470</w:t>
      </w:r>
      <w:r w:rsidRPr="004926C6">
        <w:rPr>
          <w:b/>
          <w:szCs w:val="24"/>
        </w:rPr>
        <w:t xml:space="preserve"> </w:t>
      </w:r>
      <w:r>
        <w:rPr>
          <w:spacing w:val="-3"/>
          <w:szCs w:val="24"/>
        </w:rPr>
        <w:t>lei,</w:t>
      </w:r>
    </w:p>
    <w:p w:rsidR="00C73488" w:rsidRDefault="00C73488" w:rsidP="00C73488">
      <w:pPr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          </w:t>
      </w:r>
      <w:proofErr w:type="spellStart"/>
      <w:r w:rsidRPr="0060799C">
        <w:rPr>
          <w:spacing w:val="-3"/>
          <w:szCs w:val="24"/>
        </w:rPr>
        <w:t>Simbol</w:t>
      </w:r>
      <w:proofErr w:type="spellEnd"/>
      <w:r w:rsidRPr="0060799C">
        <w:rPr>
          <w:spacing w:val="-3"/>
          <w:szCs w:val="24"/>
        </w:rPr>
        <w:t xml:space="preserve"> </w:t>
      </w:r>
      <w:proofErr w:type="spellStart"/>
      <w:r w:rsidRPr="0060799C">
        <w:rPr>
          <w:spacing w:val="-3"/>
          <w:szCs w:val="24"/>
        </w:rPr>
        <w:t>pe</w:t>
      </w:r>
      <w:proofErr w:type="spellEnd"/>
      <w:r w:rsidRPr="0060799C">
        <w:rPr>
          <w:spacing w:val="-3"/>
          <w:szCs w:val="24"/>
        </w:rPr>
        <w:t xml:space="preserve"> </w:t>
      </w:r>
      <w:r>
        <w:rPr>
          <w:spacing w:val="-3"/>
          <w:szCs w:val="24"/>
        </w:rPr>
        <w:t>ATS BVB AERO</w:t>
      </w:r>
      <w:r w:rsidRPr="0060799C">
        <w:rPr>
          <w:spacing w:val="-3"/>
          <w:szCs w:val="24"/>
        </w:rPr>
        <w:t>:</w:t>
      </w:r>
      <w:r>
        <w:rPr>
          <w:spacing w:val="-3"/>
          <w:szCs w:val="24"/>
        </w:rPr>
        <w:t xml:space="preserve"> </w:t>
      </w:r>
      <w:r w:rsidRPr="0060799C">
        <w:rPr>
          <w:spacing w:val="-3"/>
          <w:szCs w:val="24"/>
        </w:rPr>
        <w:t>AVIO</w:t>
      </w:r>
      <w:r>
        <w:rPr>
          <w:spacing w:val="-3"/>
          <w:szCs w:val="24"/>
        </w:rPr>
        <w:t xml:space="preserve">.       </w:t>
      </w:r>
    </w:p>
    <w:p w:rsidR="000C56B0" w:rsidRDefault="000C56B0" w:rsidP="00C73488">
      <w:pPr>
        <w:pStyle w:val="Heading11"/>
        <w:keepNext/>
        <w:keepLines/>
        <w:spacing w:before="0" w:after="0" w:line="216" w:lineRule="exact"/>
      </w:pPr>
    </w:p>
    <w:bookmarkEnd w:id="0"/>
    <w:p w:rsidR="000C56B0" w:rsidRPr="00C73488" w:rsidRDefault="008864B8" w:rsidP="00C73488">
      <w:pPr>
        <w:pStyle w:val="Heading11"/>
        <w:keepNext/>
        <w:keepLines/>
        <w:spacing w:before="0" w:after="0" w:line="216" w:lineRule="exac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</w:t>
      </w:r>
      <w:bookmarkStart w:id="1" w:name="bookmark8"/>
      <w:r w:rsidR="00C73488">
        <w:rPr>
          <w:lang w:val="ro-RO"/>
        </w:rPr>
        <w:t xml:space="preserve">                             </w:t>
      </w:r>
    </w:p>
    <w:p w:rsidR="000A3A3E" w:rsidRDefault="000A3A3E">
      <w:pPr>
        <w:pStyle w:val="Heading11"/>
        <w:keepNext/>
        <w:keepLines/>
        <w:spacing w:before="0" w:after="0" w:line="216" w:lineRule="exact"/>
        <w:rPr>
          <w:lang w:val="ro-RO"/>
        </w:rPr>
      </w:pPr>
      <w:r>
        <w:rPr>
          <w:lang w:val="ro-RO"/>
        </w:rPr>
        <w:t xml:space="preserve">         </w:t>
      </w:r>
    </w:p>
    <w:p w:rsidR="000C56B0" w:rsidRDefault="000A3A3E">
      <w:pPr>
        <w:pStyle w:val="Heading11"/>
        <w:keepNext/>
        <w:keepLines/>
        <w:spacing w:before="0" w:after="0" w:line="216" w:lineRule="exact"/>
        <w:rPr>
          <w:rFonts w:ascii="Times New Roman"/>
          <w:sz w:val="28"/>
          <w:szCs w:val="28"/>
          <w:lang w:val="ro-RO"/>
        </w:rPr>
      </w:pPr>
      <w:r>
        <w:rPr>
          <w:lang w:val="ro-RO"/>
        </w:rPr>
        <w:t xml:space="preserve">                         </w:t>
      </w:r>
      <w:proofErr w:type="spellStart"/>
      <w:r w:rsidR="008864B8">
        <w:rPr>
          <w:rFonts w:ascii="Times New Roman"/>
          <w:sz w:val="28"/>
          <w:szCs w:val="28"/>
        </w:rPr>
        <w:t>Raport</w:t>
      </w:r>
      <w:proofErr w:type="spellEnd"/>
      <w:r w:rsidR="008864B8">
        <w:rPr>
          <w:rFonts w:ascii="Times New Roman"/>
          <w:sz w:val="28"/>
          <w:szCs w:val="28"/>
        </w:rPr>
        <w:t xml:space="preserve"> de </w:t>
      </w:r>
      <w:proofErr w:type="spellStart"/>
      <w:r w:rsidR="008864B8">
        <w:rPr>
          <w:rFonts w:ascii="Times New Roman"/>
          <w:sz w:val="28"/>
          <w:szCs w:val="28"/>
        </w:rPr>
        <w:t>evaluare</w:t>
      </w:r>
      <w:proofErr w:type="spellEnd"/>
      <w:r w:rsidR="008864B8">
        <w:rPr>
          <w:rFonts w:ascii="Times New Roman"/>
          <w:sz w:val="28"/>
          <w:szCs w:val="28"/>
        </w:rPr>
        <w:t xml:space="preserve"> </w:t>
      </w:r>
      <w:proofErr w:type="gramStart"/>
      <w:r w:rsidR="008864B8">
        <w:rPr>
          <w:rFonts w:ascii="Times New Roman"/>
          <w:sz w:val="28"/>
          <w:szCs w:val="28"/>
        </w:rPr>
        <w:t>a</w:t>
      </w:r>
      <w:proofErr w:type="gramEnd"/>
      <w:r w:rsidR="008864B8">
        <w:rPr>
          <w:rFonts w:ascii="Times New Roman"/>
          <w:sz w:val="28"/>
          <w:szCs w:val="28"/>
        </w:rPr>
        <w:t xml:space="preserve"> implement</w:t>
      </w:r>
      <w:r w:rsidR="008864B8">
        <w:rPr>
          <w:rFonts w:ascii="Times New Roman"/>
          <w:sz w:val="28"/>
          <w:szCs w:val="28"/>
          <w:lang w:val="ro-RO"/>
        </w:rPr>
        <w:t>ă</w:t>
      </w:r>
      <w:proofErr w:type="spellStart"/>
      <w:r w:rsidR="008864B8">
        <w:rPr>
          <w:rFonts w:ascii="Times New Roman"/>
          <w:sz w:val="28"/>
          <w:szCs w:val="28"/>
        </w:rPr>
        <w:t>rii</w:t>
      </w:r>
      <w:proofErr w:type="spellEnd"/>
      <w:r w:rsidR="008864B8">
        <w:rPr>
          <w:rFonts w:ascii="Times New Roman"/>
          <w:sz w:val="28"/>
          <w:szCs w:val="28"/>
        </w:rPr>
        <w:t xml:space="preserve"> </w:t>
      </w:r>
      <w:proofErr w:type="spellStart"/>
      <w:r w:rsidR="008864B8">
        <w:rPr>
          <w:rFonts w:ascii="Times New Roman"/>
          <w:sz w:val="28"/>
          <w:szCs w:val="28"/>
        </w:rPr>
        <w:t>Legii</w:t>
      </w:r>
      <w:proofErr w:type="spellEnd"/>
      <w:r w:rsidR="008864B8">
        <w:rPr>
          <w:rFonts w:ascii="Times New Roman"/>
          <w:sz w:val="28"/>
          <w:szCs w:val="28"/>
        </w:rPr>
        <w:t xml:space="preserve"> nr. 544/2001</w:t>
      </w:r>
      <w:r w:rsidR="00D83EC6">
        <w:rPr>
          <w:rFonts w:ascii="Times New Roman"/>
          <w:sz w:val="28"/>
          <w:szCs w:val="28"/>
          <w:lang w:val="ro-RO"/>
        </w:rPr>
        <w:t xml:space="preserve"> î</w:t>
      </w:r>
      <w:r w:rsidR="008864B8">
        <w:rPr>
          <w:rFonts w:ascii="Times New Roman"/>
          <w:sz w:val="28"/>
          <w:szCs w:val="28"/>
          <w:lang w:val="ro-RO"/>
        </w:rPr>
        <w:t xml:space="preserve">n anul </w:t>
      </w:r>
      <w:r w:rsidR="003C4183">
        <w:rPr>
          <w:rFonts w:ascii="Times New Roman"/>
          <w:sz w:val="28"/>
          <w:szCs w:val="28"/>
          <w:lang w:val="ro-RO"/>
        </w:rPr>
        <w:t>2023</w:t>
      </w:r>
    </w:p>
    <w:bookmarkEnd w:id="1"/>
    <w:p w:rsidR="000C56B0" w:rsidRDefault="000C56B0">
      <w:pPr>
        <w:pStyle w:val="Heading11"/>
        <w:keepNext/>
        <w:keepLines/>
        <w:tabs>
          <w:tab w:val="left" w:leader="dot" w:pos="8714"/>
        </w:tabs>
        <w:spacing w:before="0" w:after="146" w:line="216" w:lineRule="exact"/>
        <w:jc w:val="both"/>
        <w:rPr>
          <w:lang w:val="fr-FR"/>
        </w:rPr>
      </w:pPr>
    </w:p>
    <w:p w:rsidR="00C73488" w:rsidRDefault="00C73488">
      <w:pPr>
        <w:pStyle w:val="Heading11"/>
        <w:keepNext/>
        <w:keepLines/>
        <w:tabs>
          <w:tab w:val="left" w:leader="dot" w:pos="8714"/>
        </w:tabs>
        <w:spacing w:before="0" w:after="146" w:line="216" w:lineRule="exact"/>
        <w:jc w:val="both"/>
        <w:rPr>
          <w:lang w:val="fr-FR"/>
        </w:rPr>
      </w:pPr>
    </w:p>
    <w:p w:rsidR="000C56B0" w:rsidRDefault="008864B8">
      <w:pPr>
        <w:pStyle w:val="BodyText"/>
        <w:tabs>
          <w:tab w:val="left" w:leader="dot" w:pos="3962"/>
        </w:tabs>
        <w:spacing w:after="0" w:line="259" w:lineRule="exact"/>
        <w:ind w:left="720" w:hanging="20"/>
        <w:jc w:val="both"/>
        <w:rPr>
          <w:rFonts w:ascii="Times New Roman"/>
          <w:sz w:val="24"/>
          <w:szCs w:val="24"/>
          <w:lang w:val="fr-FR"/>
        </w:rPr>
      </w:pPr>
      <w:r>
        <w:rPr>
          <w:lang w:val="ro-RO"/>
        </w:rPr>
        <w:t xml:space="preserve"> </w:t>
      </w:r>
      <w:r>
        <w:rPr>
          <w:rFonts w:ascii="Times New Roman"/>
          <w:sz w:val="20"/>
          <w:lang w:val="ro-RO"/>
        </w:rPr>
        <w:t xml:space="preserve"> </w:t>
      </w:r>
      <w:r>
        <w:rPr>
          <w:rFonts w:ascii="Times New Roman"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/>
          <w:sz w:val="24"/>
          <w:szCs w:val="24"/>
          <w:lang w:val="fr-FR"/>
        </w:rPr>
        <w:t>Subsemnat</w:t>
      </w:r>
      <w:proofErr w:type="spellEnd"/>
      <w:r w:rsidR="002F2B1D">
        <w:rPr>
          <w:rFonts w:ascii="Times New Roman"/>
          <w:sz w:val="24"/>
          <w:szCs w:val="24"/>
          <w:lang w:val="ro-RO"/>
        </w:rPr>
        <w:t>ul</w:t>
      </w:r>
      <w:r>
        <w:rPr>
          <w:rFonts w:ascii="Times New Roman"/>
          <w:sz w:val="24"/>
          <w:szCs w:val="24"/>
          <w:lang w:val="ro-RO"/>
        </w:rPr>
        <w:t xml:space="preserve"> </w:t>
      </w:r>
      <w:r w:rsidR="00C73488">
        <w:rPr>
          <w:rFonts w:ascii="Times New Roman"/>
          <w:sz w:val="24"/>
          <w:szCs w:val="24"/>
          <w:lang w:val="ro-RO"/>
        </w:rPr>
        <w:t>Craioveanu Gabriel-Bogdan</w:t>
      </w:r>
      <w:r>
        <w:rPr>
          <w:rFonts w:asci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/>
          <w:sz w:val="24"/>
          <w:szCs w:val="24"/>
          <w:lang w:val="fr-FR"/>
        </w:rPr>
        <w:t>responsabil</w:t>
      </w:r>
      <w:proofErr w:type="spellEnd"/>
      <w:r w:rsidR="003C4183">
        <w:rPr>
          <w:rFonts w:ascii="Times New Roman"/>
          <w:sz w:val="24"/>
          <w:szCs w:val="24"/>
          <w:lang w:val="fr-FR"/>
        </w:rPr>
        <w:t xml:space="preserve"> in </w:t>
      </w:r>
      <w:proofErr w:type="spellStart"/>
      <w:r w:rsidR="003C4183">
        <w:rPr>
          <w:rFonts w:ascii="Times New Roman"/>
          <w:sz w:val="24"/>
          <w:szCs w:val="24"/>
          <w:lang w:val="fr-FR"/>
        </w:rPr>
        <w:t>cursul</w:t>
      </w:r>
      <w:proofErr w:type="spellEnd"/>
      <w:r w:rsidR="003C4183"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 w:rsidR="003C4183">
        <w:rPr>
          <w:rFonts w:ascii="Times New Roman"/>
          <w:sz w:val="24"/>
          <w:szCs w:val="24"/>
          <w:lang w:val="fr-FR"/>
        </w:rPr>
        <w:t>anului</w:t>
      </w:r>
      <w:proofErr w:type="spellEnd"/>
      <w:r w:rsidR="003C4183">
        <w:rPr>
          <w:rFonts w:ascii="Times New Roman"/>
          <w:sz w:val="24"/>
          <w:szCs w:val="24"/>
          <w:lang w:val="fr-FR"/>
        </w:rPr>
        <w:t xml:space="preserve"> 2023</w:t>
      </w:r>
      <w:r>
        <w:rPr>
          <w:rFonts w:asci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/>
          <w:sz w:val="24"/>
          <w:szCs w:val="24"/>
          <w:lang w:val="fr-FR"/>
        </w:rPr>
        <w:t>aplicarea</w:t>
      </w:r>
      <w:proofErr w:type="spellEnd"/>
      <w:proofErr w:type="gram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Legii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nr. 544/200</w:t>
      </w:r>
      <w:r>
        <w:rPr>
          <w:rFonts w:ascii="Times New Roman"/>
          <w:sz w:val="24"/>
          <w:szCs w:val="24"/>
          <w:lang w:val="ro-RO"/>
        </w:rPr>
        <w:t>1</w:t>
      </w:r>
      <w:r>
        <w:rPr>
          <w:rFonts w:asci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/>
          <w:sz w:val="24"/>
          <w:szCs w:val="24"/>
          <w:lang w:val="fr-FR"/>
        </w:rPr>
        <w:t>cu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modific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/>
          <w:sz w:val="24"/>
          <w:szCs w:val="24"/>
          <w:lang w:val="fr-FR"/>
        </w:rPr>
        <w:t>rile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ro-RO"/>
        </w:rPr>
        <w:t>ș</w:t>
      </w:r>
      <w:r>
        <w:rPr>
          <w:rFonts w:ascii="Times New Roman"/>
          <w:sz w:val="24"/>
          <w:szCs w:val="24"/>
          <w:lang w:val="fr-FR"/>
        </w:rPr>
        <w:t>i complet</w:t>
      </w:r>
      <w:r>
        <w:rPr>
          <w:rFonts w:asci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/>
          <w:sz w:val="24"/>
          <w:szCs w:val="24"/>
          <w:lang w:val="fr-FR"/>
        </w:rPr>
        <w:t>rile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/>
          <w:sz w:val="24"/>
          <w:szCs w:val="24"/>
          <w:lang w:val="fr-FR"/>
        </w:rPr>
        <w:t>,</w:t>
      </w:r>
      <w:r>
        <w:rPr>
          <w:rFonts w:asci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prezint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actualul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raport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/>
          <w:sz w:val="24"/>
          <w:szCs w:val="24"/>
          <w:lang w:val="fr-FR"/>
        </w:rPr>
        <w:t>evaluare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intern</w:t>
      </w:r>
      <w:proofErr w:type="spellEnd"/>
      <w:r>
        <w:rPr>
          <w:rFonts w:ascii="Times New Roman"/>
          <w:sz w:val="24"/>
          <w:szCs w:val="24"/>
          <w:lang w:val="ro-RO"/>
        </w:rPr>
        <w:t xml:space="preserve">ă pentru anul </w:t>
      </w:r>
      <w:r w:rsidR="003C4183">
        <w:rPr>
          <w:rFonts w:ascii="Times New Roman"/>
          <w:sz w:val="24"/>
          <w:szCs w:val="24"/>
          <w:lang w:val="ro-RO"/>
        </w:rPr>
        <w:t>2023</w:t>
      </w:r>
      <w:r>
        <w:rPr>
          <w:rFonts w:ascii="Times New Roman"/>
          <w:sz w:val="24"/>
          <w:szCs w:val="24"/>
          <w:lang w:val="ro-RO"/>
        </w:rPr>
        <w:t>,</w:t>
      </w:r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finalizat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  <w:lang w:val="ro-RO"/>
        </w:rPr>
        <w:t>î</w:t>
      </w:r>
      <w:r w:rsidR="002F2B1D">
        <w:rPr>
          <w:rFonts w:ascii="Times New Roman"/>
          <w:sz w:val="24"/>
          <w:szCs w:val="24"/>
          <w:lang w:val="fr-FR"/>
        </w:rPr>
        <w:t xml:space="preserve">n </w:t>
      </w:r>
      <w:proofErr w:type="spellStart"/>
      <w:r w:rsidR="002F2B1D">
        <w:rPr>
          <w:rFonts w:ascii="Times New Roman"/>
          <w:sz w:val="24"/>
          <w:szCs w:val="24"/>
          <w:lang w:val="fr-FR"/>
        </w:rPr>
        <w:t>urma</w:t>
      </w:r>
      <w:proofErr w:type="spellEnd"/>
      <w:r w:rsidR="002F2B1D"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 w:rsidR="002F2B1D">
        <w:rPr>
          <w:rFonts w:ascii="Times New Roman"/>
          <w:sz w:val="24"/>
          <w:szCs w:val="24"/>
          <w:lang w:val="fr-FR"/>
        </w:rPr>
        <w:t>aplică</w:t>
      </w:r>
      <w:r>
        <w:rPr>
          <w:rFonts w:ascii="Times New Roman"/>
          <w:sz w:val="24"/>
          <w:szCs w:val="24"/>
          <w:lang w:val="fr-FR"/>
        </w:rPr>
        <w:t>rii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procedurilor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/>
          <w:sz w:val="24"/>
          <w:szCs w:val="24"/>
          <w:lang w:val="fr-FR"/>
        </w:rPr>
        <w:t>acces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la</w:t>
      </w:r>
      <w:r>
        <w:rPr>
          <w:rFonts w:ascii="Times New Roman"/>
          <w:sz w:val="24"/>
          <w:szCs w:val="24"/>
          <w:lang w:val="ro-RO"/>
        </w:rPr>
        <w:t xml:space="preserve"> </w:t>
      </w:r>
      <w:r>
        <w:rPr>
          <w:rFonts w:ascii="Times New Roman"/>
          <w:sz w:val="24"/>
          <w:szCs w:val="24"/>
          <w:lang w:val="fr-FR"/>
        </w:rPr>
        <w:t>informa</w:t>
      </w:r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  <w:lang w:val="fr-FR"/>
        </w:rPr>
        <w:t xml:space="preserve">ii de </w:t>
      </w:r>
      <w:proofErr w:type="spellStart"/>
      <w:r>
        <w:rPr>
          <w:rFonts w:ascii="Times New Roman"/>
          <w:sz w:val="24"/>
          <w:szCs w:val="24"/>
          <w:lang w:val="fr-FR"/>
        </w:rPr>
        <w:t>interes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public</w:t>
      </w:r>
      <w:r>
        <w:rPr>
          <w:rFonts w:ascii="Times New Roman"/>
          <w:sz w:val="24"/>
          <w:szCs w:val="24"/>
          <w:lang w:val="ro-RO"/>
        </w:rPr>
        <w:t xml:space="preserve"> în cadrul </w:t>
      </w:r>
      <w:r w:rsidR="00081C50">
        <w:rPr>
          <w:rFonts w:ascii="Times New Roman"/>
          <w:sz w:val="24"/>
          <w:szCs w:val="24"/>
          <w:lang w:val="ro-RO"/>
        </w:rPr>
        <w:t>Avioane Craiova S.A.</w:t>
      </w:r>
      <w:r>
        <w:rPr>
          <w:rFonts w:asci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/>
          <w:sz w:val="24"/>
          <w:szCs w:val="24"/>
          <w:lang w:val="fr-FR"/>
        </w:rPr>
        <w:t>apreciez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c</w:t>
      </w:r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activitatea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/>
          <w:sz w:val="24"/>
          <w:szCs w:val="24"/>
          <w:lang w:val="fr-FR"/>
        </w:rPr>
        <w:t>specific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 w:rsidR="00081C50">
        <w:rPr>
          <w:rFonts w:ascii="Times New Roman"/>
          <w:sz w:val="24"/>
          <w:szCs w:val="24"/>
          <w:lang w:val="fr-FR"/>
        </w:rPr>
        <w:t xml:space="preserve"> a </w:t>
      </w:r>
      <w:proofErr w:type="spellStart"/>
      <w:r w:rsidR="00081C50">
        <w:rPr>
          <w:rFonts w:ascii="Times New Roman"/>
          <w:sz w:val="24"/>
          <w:szCs w:val="24"/>
          <w:lang w:val="fr-FR"/>
        </w:rPr>
        <w:t>societății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/>
          <w:sz w:val="24"/>
          <w:szCs w:val="24"/>
          <w:lang w:val="fr-FR"/>
        </w:rPr>
        <w:t>fost</w:t>
      </w:r>
      <w:proofErr w:type="spellEnd"/>
      <w:r>
        <w:rPr>
          <w:rFonts w:ascii="Times New Roman"/>
          <w:sz w:val="24"/>
          <w:szCs w:val="24"/>
          <w:lang w:val="fr-FR"/>
        </w:rPr>
        <w:t>: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783"/>
          <w:tab w:val="left" w:pos="990"/>
        </w:tabs>
        <w:spacing w:after="0" w:line="259" w:lineRule="exact"/>
        <w:ind w:left="20" w:firstLine="7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proofErr w:type="spellStart"/>
      <w:r>
        <w:rPr>
          <w:rFonts w:ascii="Times New Roman"/>
          <w:sz w:val="24"/>
          <w:szCs w:val="24"/>
        </w:rPr>
        <w:t>Foarte</w:t>
      </w:r>
      <w:proofErr w:type="spellEnd"/>
      <w:r>
        <w:rPr>
          <w:rFonts w:ascii="Times New Roman"/>
          <w:sz w:val="24"/>
          <w:szCs w:val="24"/>
        </w:rPr>
        <w:t xml:space="preserve"> bun</w:t>
      </w:r>
      <w:r>
        <w:rPr>
          <w:rFonts w:ascii="Times New Roman"/>
          <w:sz w:val="24"/>
          <w:szCs w:val="24"/>
          <w:lang w:val="ro-RO"/>
        </w:rPr>
        <w:t>ă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90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Bun</w:t>
      </w:r>
      <w:r>
        <w:rPr>
          <w:rFonts w:ascii="Times New Roman"/>
          <w:sz w:val="24"/>
          <w:szCs w:val="24"/>
          <w:lang w:val="ro-RO"/>
        </w:rPr>
        <w:t>ă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86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Satisf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/>
          <w:sz w:val="24"/>
          <w:szCs w:val="24"/>
        </w:rPr>
        <w:t>toare</w:t>
      </w:r>
      <w:proofErr w:type="spellEnd"/>
    </w:p>
    <w:p w:rsidR="000C56B0" w:rsidRDefault="008864B8">
      <w:pPr>
        <w:pStyle w:val="BodyText"/>
        <w:numPr>
          <w:ilvl w:val="0"/>
          <w:numId w:val="1"/>
        </w:numPr>
        <w:tabs>
          <w:tab w:val="left" w:pos="990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Nesatisf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/>
          <w:sz w:val="24"/>
          <w:szCs w:val="24"/>
        </w:rPr>
        <w:t>toare</w:t>
      </w:r>
      <w:proofErr w:type="spellEnd"/>
    </w:p>
    <w:p w:rsidR="000C56B0" w:rsidRDefault="008864B8">
      <w:pPr>
        <w:pStyle w:val="BodyText"/>
        <w:tabs>
          <w:tab w:val="left" w:leader="dot" w:pos="10245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>Î</w:t>
      </w:r>
      <w:r>
        <w:rPr>
          <w:rFonts w:ascii="Times New Roman"/>
          <w:sz w:val="24"/>
          <w:szCs w:val="24"/>
        </w:rPr>
        <w:t xml:space="preserve">mi </w:t>
      </w:r>
      <w:r>
        <w:rPr>
          <w:rFonts w:ascii="Times New Roman"/>
          <w:sz w:val="24"/>
          <w:szCs w:val="24"/>
          <w:lang w:val="ro-RO"/>
        </w:rPr>
        <w:t>î</w:t>
      </w:r>
      <w:proofErr w:type="spellStart"/>
      <w:r>
        <w:rPr>
          <w:rFonts w:ascii="Times New Roman"/>
          <w:sz w:val="24"/>
          <w:szCs w:val="24"/>
        </w:rPr>
        <w:t>ntemeiez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aceste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observa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</w:rPr>
        <w:t xml:space="preserve">ii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urm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/>
          <w:sz w:val="24"/>
          <w:szCs w:val="24"/>
        </w:rPr>
        <w:t>toarele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considerente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ro-RO"/>
        </w:rPr>
        <w:t>ș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rezultate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privind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anul</w:t>
      </w:r>
      <w:proofErr w:type="spellEnd"/>
      <w:r>
        <w:rPr>
          <w:rFonts w:ascii="Times New Roman"/>
          <w:sz w:val="24"/>
          <w:szCs w:val="24"/>
          <w:lang w:val="ro-RO"/>
        </w:rPr>
        <w:t xml:space="preserve"> </w:t>
      </w:r>
      <w:r w:rsidR="003C4183">
        <w:rPr>
          <w:rFonts w:ascii="Times New Roman"/>
          <w:sz w:val="24"/>
          <w:szCs w:val="24"/>
          <w:lang w:val="ro-RO"/>
        </w:rPr>
        <w:t>2023</w:t>
      </w:r>
      <w:r>
        <w:rPr>
          <w:rFonts w:ascii="Times New Roman"/>
          <w:sz w:val="24"/>
          <w:szCs w:val="24"/>
        </w:rPr>
        <w:t>:</w:t>
      </w:r>
    </w:p>
    <w:p w:rsidR="000C56B0" w:rsidRDefault="008864B8">
      <w:pPr>
        <w:pStyle w:val="BodyText"/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I. </w:t>
      </w:r>
      <w:proofErr w:type="spellStart"/>
      <w:r>
        <w:rPr>
          <w:rFonts w:ascii="Times New Roman"/>
          <w:sz w:val="24"/>
          <w:szCs w:val="24"/>
        </w:rPr>
        <w:t>Resurse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ro-RO"/>
        </w:rPr>
        <w:t>ș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proces</w:t>
      </w:r>
      <w:r w:rsidR="00A3574D">
        <w:rPr>
          <w:rFonts w:ascii="Times New Roman"/>
          <w:sz w:val="24"/>
          <w:szCs w:val="24"/>
        </w:rPr>
        <w:t>e</w:t>
      </w:r>
      <w:proofErr w:type="spellEnd"/>
    </w:p>
    <w:p w:rsidR="000C56B0" w:rsidRDefault="008864B8">
      <w:pPr>
        <w:pStyle w:val="BodyText"/>
        <w:numPr>
          <w:ilvl w:val="1"/>
          <w:numId w:val="1"/>
        </w:numPr>
        <w:tabs>
          <w:tab w:val="left" w:pos="966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Cum </w:t>
      </w:r>
      <w:proofErr w:type="spellStart"/>
      <w:r>
        <w:rPr>
          <w:rFonts w:ascii="Times New Roman"/>
          <w:sz w:val="24"/>
          <w:szCs w:val="24"/>
        </w:rPr>
        <w:t>aprecia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resursele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umane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disponibile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activitatea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furnizare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informa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iilor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interes</w:t>
      </w:r>
      <w:proofErr w:type="spellEnd"/>
      <w:r>
        <w:rPr>
          <w:rFonts w:ascii="Times New Roman"/>
          <w:sz w:val="24"/>
          <w:szCs w:val="24"/>
        </w:rPr>
        <w:t xml:space="preserve"> public?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798"/>
          <w:tab w:val="left" w:pos="986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proofErr w:type="spellStart"/>
      <w:r>
        <w:rPr>
          <w:rFonts w:ascii="Times New Roman"/>
          <w:sz w:val="24"/>
          <w:szCs w:val="24"/>
        </w:rPr>
        <w:t>Suficiente</w:t>
      </w:r>
      <w:proofErr w:type="spellEnd"/>
    </w:p>
    <w:p w:rsidR="000C56B0" w:rsidRDefault="008864B8">
      <w:pPr>
        <w:pStyle w:val="BodyText"/>
        <w:numPr>
          <w:ilvl w:val="0"/>
          <w:numId w:val="1"/>
        </w:numPr>
        <w:tabs>
          <w:tab w:val="left" w:pos="995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Insuficiente</w:t>
      </w:r>
      <w:proofErr w:type="spellEnd"/>
    </w:p>
    <w:p w:rsidR="000C56B0" w:rsidRDefault="008864B8">
      <w:pPr>
        <w:pStyle w:val="BodyText"/>
        <w:numPr>
          <w:ilvl w:val="0"/>
          <w:numId w:val="2"/>
        </w:numPr>
        <w:tabs>
          <w:tab w:val="left" w:pos="966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Aprecia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c</w:t>
      </w:r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resursele</w:t>
      </w:r>
      <w:proofErr w:type="spellEnd"/>
      <w:r>
        <w:rPr>
          <w:rFonts w:ascii="Times New Roman"/>
          <w:sz w:val="24"/>
          <w:szCs w:val="24"/>
        </w:rPr>
        <w:t xml:space="preserve"> material</w:t>
      </w:r>
      <w:r>
        <w:rPr>
          <w:rFonts w:ascii="Times New Roman"/>
          <w:sz w:val="24"/>
          <w:szCs w:val="24"/>
          <w:lang w:val="ro-RO"/>
        </w:rPr>
        <w:t>e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disponibile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activitatea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furnizare</w:t>
      </w:r>
      <w:proofErr w:type="spellEnd"/>
      <w:r>
        <w:rPr>
          <w:rFonts w:ascii="Times New Roman"/>
          <w:sz w:val="24"/>
          <w:szCs w:val="24"/>
          <w:lang w:val="ro-RO"/>
        </w:rPr>
        <w:t xml:space="preserve"> </w:t>
      </w:r>
      <w:r w:rsidR="002F2B1D">
        <w:rPr>
          <w:rFonts w:ascii="Times New Roman"/>
          <w:sz w:val="24"/>
          <w:szCs w:val="24"/>
        </w:rPr>
        <w:t xml:space="preserve">a </w:t>
      </w:r>
      <w:proofErr w:type="spellStart"/>
      <w:r w:rsidR="002F2B1D">
        <w:rPr>
          <w:rFonts w:ascii="Times New Roman"/>
          <w:sz w:val="24"/>
          <w:szCs w:val="24"/>
        </w:rPr>
        <w:t>informaț</w:t>
      </w:r>
      <w:r>
        <w:rPr>
          <w:rFonts w:ascii="Times New Roman"/>
          <w:sz w:val="24"/>
          <w:szCs w:val="24"/>
        </w:rPr>
        <w:t>iilor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interes</w:t>
      </w:r>
      <w:proofErr w:type="spellEnd"/>
      <w:r>
        <w:rPr>
          <w:rFonts w:ascii="Times New Roman"/>
          <w:sz w:val="24"/>
          <w:szCs w:val="24"/>
        </w:rPr>
        <w:t xml:space="preserve"> public</w:t>
      </w:r>
    </w:p>
    <w:p w:rsidR="000C56B0" w:rsidRDefault="008864B8">
      <w:pPr>
        <w:pStyle w:val="BodyText"/>
        <w:tabs>
          <w:tab w:val="left" w:pos="966"/>
        </w:tabs>
        <w:spacing w:after="0" w:line="259" w:lineRule="exact"/>
        <w:ind w:left="760"/>
        <w:jc w:val="both"/>
        <w:rPr>
          <w:rFonts w:ascii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sunt</w:t>
      </w:r>
      <w:proofErr w:type="spellEnd"/>
      <w:proofErr w:type="gramEnd"/>
      <w:r>
        <w:rPr>
          <w:rFonts w:ascii="Times New Roman"/>
          <w:sz w:val="24"/>
          <w:szCs w:val="24"/>
        </w:rPr>
        <w:t>: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86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proofErr w:type="spellStart"/>
      <w:r>
        <w:rPr>
          <w:rFonts w:ascii="Times New Roman"/>
          <w:sz w:val="24"/>
          <w:szCs w:val="24"/>
        </w:rPr>
        <w:t>Suficiente</w:t>
      </w:r>
      <w:proofErr w:type="spellEnd"/>
    </w:p>
    <w:p w:rsidR="000C56B0" w:rsidRDefault="008864B8">
      <w:pPr>
        <w:pStyle w:val="BodyText"/>
        <w:numPr>
          <w:ilvl w:val="0"/>
          <w:numId w:val="1"/>
        </w:numPr>
        <w:tabs>
          <w:tab w:val="left" w:pos="995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Insuficiente</w:t>
      </w:r>
      <w:proofErr w:type="spellEnd"/>
    </w:p>
    <w:p w:rsidR="000C56B0" w:rsidRDefault="008864B8">
      <w:pPr>
        <w:pStyle w:val="BodyText"/>
        <w:numPr>
          <w:ilvl w:val="0"/>
          <w:numId w:val="2"/>
        </w:numPr>
        <w:tabs>
          <w:tab w:val="left" w:pos="990"/>
        </w:tabs>
        <w:spacing w:after="0" w:line="259" w:lineRule="exact"/>
        <w:ind w:left="720" w:right="6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Cum </w:t>
      </w:r>
      <w:proofErr w:type="spellStart"/>
      <w:r>
        <w:rPr>
          <w:rFonts w:ascii="Times New Roman"/>
          <w:sz w:val="24"/>
          <w:szCs w:val="24"/>
        </w:rPr>
        <w:t>aprecia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colaborarea</w:t>
      </w:r>
      <w:proofErr w:type="spellEnd"/>
      <w:r>
        <w:rPr>
          <w:rFonts w:ascii="Times New Roman"/>
          <w:sz w:val="24"/>
          <w:szCs w:val="24"/>
        </w:rPr>
        <w:t xml:space="preserve"> cu </w:t>
      </w:r>
      <w:proofErr w:type="spellStart"/>
      <w:r>
        <w:rPr>
          <w:rFonts w:ascii="Times New Roman"/>
          <w:sz w:val="24"/>
          <w:szCs w:val="24"/>
        </w:rPr>
        <w:t>direc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specialitate</w:t>
      </w:r>
      <w:proofErr w:type="spellEnd"/>
      <w:r>
        <w:rPr>
          <w:rFonts w:ascii="Times New Roman"/>
          <w:sz w:val="24"/>
          <w:szCs w:val="24"/>
        </w:rPr>
        <w:t xml:space="preserve"> din </w:t>
      </w:r>
      <w:proofErr w:type="spellStart"/>
      <w:r>
        <w:rPr>
          <w:rFonts w:ascii="Times New Roman"/>
          <w:sz w:val="24"/>
          <w:szCs w:val="24"/>
        </w:rPr>
        <w:t>cadrul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institu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dumneavoastr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ro-RO"/>
        </w:rPr>
        <w:t>î</w:t>
      </w:r>
      <w:r>
        <w:rPr>
          <w:rFonts w:ascii="Times New Roman"/>
          <w:sz w:val="24"/>
          <w:szCs w:val="24"/>
        </w:rPr>
        <w:t xml:space="preserve">n </w:t>
      </w:r>
      <w:proofErr w:type="spellStart"/>
      <w:r>
        <w:rPr>
          <w:rFonts w:ascii="Times New Roman"/>
          <w:sz w:val="24"/>
          <w:szCs w:val="24"/>
        </w:rPr>
        <w:t>furnizarea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accesului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informa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</w:rPr>
        <w:t xml:space="preserve">ii de </w:t>
      </w:r>
      <w:proofErr w:type="spellStart"/>
      <w:r>
        <w:rPr>
          <w:rFonts w:ascii="Times New Roman"/>
          <w:sz w:val="24"/>
          <w:szCs w:val="24"/>
        </w:rPr>
        <w:t>interes</w:t>
      </w:r>
      <w:proofErr w:type="spellEnd"/>
      <w:r>
        <w:rPr>
          <w:rFonts w:ascii="Times New Roman"/>
          <w:sz w:val="24"/>
          <w:szCs w:val="24"/>
        </w:rPr>
        <w:t xml:space="preserve"> public: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90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proofErr w:type="spellStart"/>
      <w:r>
        <w:rPr>
          <w:rFonts w:ascii="Times New Roman"/>
          <w:sz w:val="24"/>
          <w:szCs w:val="24"/>
        </w:rPr>
        <w:t>Foarte</w:t>
      </w:r>
      <w:proofErr w:type="spellEnd"/>
      <w:r>
        <w:rPr>
          <w:rFonts w:ascii="Times New Roman"/>
          <w:sz w:val="24"/>
          <w:szCs w:val="24"/>
        </w:rPr>
        <w:t xml:space="preserve"> bun</w:t>
      </w:r>
      <w:r>
        <w:rPr>
          <w:rFonts w:ascii="Times New Roman"/>
          <w:sz w:val="24"/>
          <w:szCs w:val="24"/>
          <w:lang w:val="ro-RO"/>
        </w:rPr>
        <w:t>ă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90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Bun</w:t>
      </w:r>
      <w:r>
        <w:rPr>
          <w:rFonts w:ascii="Times New Roman"/>
          <w:sz w:val="24"/>
          <w:szCs w:val="24"/>
          <w:lang w:val="ro-RO"/>
        </w:rPr>
        <w:t>ă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86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Satisf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/>
          <w:sz w:val="24"/>
          <w:szCs w:val="24"/>
        </w:rPr>
        <w:t>toare</w:t>
      </w:r>
      <w:proofErr w:type="spellEnd"/>
    </w:p>
    <w:p w:rsidR="000C56B0" w:rsidRDefault="008864B8">
      <w:pPr>
        <w:pStyle w:val="BodyText"/>
        <w:numPr>
          <w:ilvl w:val="0"/>
          <w:numId w:val="1"/>
        </w:numPr>
        <w:tabs>
          <w:tab w:val="left" w:pos="990"/>
        </w:tabs>
        <w:spacing w:after="0" w:line="259" w:lineRule="exact"/>
        <w:ind w:left="760" w:right="60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Nesatisf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>c</w:t>
      </w:r>
      <w:r>
        <w:rPr>
          <w:rFonts w:asci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/>
          <w:sz w:val="24"/>
          <w:szCs w:val="24"/>
        </w:rPr>
        <w:t>toare</w:t>
      </w:r>
      <w:proofErr w:type="spellEnd"/>
      <w:r>
        <w:rPr>
          <w:rFonts w:ascii="Times New Roman"/>
          <w:sz w:val="24"/>
          <w:szCs w:val="24"/>
        </w:rPr>
        <w:t xml:space="preserve"> </w:t>
      </w:r>
    </w:p>
    <w:p w:rsidR="000C56B0" w:rsidRDefault="008864B8">
      <w:pPr>
        <w:pStyle w:val="BodyText"/>
        <w:tabs>
          <w:tab w:val="left" w:pos="990"/>
        </w:tabs>
        <w:spacing w:after="0" w:line="259" w:lineRule="exact"/>
        <w:ind w:leftChars="299" w:left="718" w:right="60" w:firstLine="2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II. </w:t>
      </w:r>
      <w:proofErr w:type="spellStart"/>
      <w:r>
        <w:rPr>
          <w:rFonts w:ascii="Times New Roman"/>
          <w:sz w:val="24"/>
          <w:szCs w:val="24"/>
        </w:rPr>
        <w:t>Rezultate</w:t>
      </w:r>
      <w:proofErr w:type="spellEnd"/>
    </w:p>
    <w:p w:rsidR="000C56B0" w:rsidRDefault="008864B8">
      <w:pPr>
        <w:pStyle w:val="BodyText"/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A. </w:t>
      </w:r>
      <w:proofErr w:type="spellStart"/>
      <w:r>
        <w:rPr>
          <w:rFonts w:ascii="Times New Roman"/>
          <w:sz w:val="24"/>
          <w:szCs w:val="24"/>
        </w:rPr>
        <w:t>Informa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</w:rPr>
        <w:t xml:space="preserve">ii </w:t>
      </w:r>
      <w:proofErr w:type="spellStart"/>
      <w:r>
        <w:rPr>
          <w:rFonts w:ascii="Times New Roman"/>
          <w:sz w:val="24"/>
          <w:szCs w:val="24"/>
        </w:rPr>
        <w:t>publicate</w:t>
      </w:r>
      <w:proofErr w:type="spellEnd"/>
      <w:r>
        <w:rPr>
          <w:rFonts w:ascii="Times New Roman"/>
          <w:sz w:val="24"/>
          <w:szCs w:val="24"/>
        </w:rPr>
        <w:t xml:space="preserve"> din </w:t>
      </w:r>
      <w:proofErr w:type="spellStart"/>
      <w:r>
        <w:rPr>
          <w:rFonts w:ascii="Times New Roman"/>
          <w:sz w:val="24"/>
          <w:szCs w:val="24"/>
        </w:rPr>
        <w:t>oficiu</w:t>
      </w:r>
      <w:proofErr w:type="spellEnd"/>
    </w:p>
    <w:p w:rsidR="000C56B0" w:rsidRDefault="008864B8">
      <w:pPr>
        <w:pStyle w:val="BodyText"/>
        <w:numPr>
          <w:ilvl w:val="1"/>
          <w:numId w:val="1"/>
        </w:numPr>
        <w:tabs>
          <w:tab w:val="left" w:pos="985"/>
        </w:tabs>
        <w:spacing w:after="0" w:line="259" w:lineRule="exact"/>
        <w:ind w:left="720" w:right="60"/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Institu</w:t>
      </w:r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  <w:lang w:val="it-IT"/>
        </w:rPr>
        <w:t>ia dumneavoastr</w:t>
      </w:r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  <w:lang w:val="it-IT"/>
        </w:rPr>
        <w:t xml:space="preserve"> a afi</w:t>
      </w:r>
      <w:r>
        <w:rPr>
          <w:rFonts w:ascii="Times New Roman"/>
          <w:sz w:val="24"/>
          <w:szCs w:val="24"/>
          <w:lang w:val="ro-RO"/>
        </w:rPr>
        <w:t>ș</w:t>
      </w:r>
      <w:r>
        <w:rPr>
          <w:rFonts w:ascii="Times New Roman"/>
          <w:sz w:val="24"/>
          <w:szCs w:val="24"/>
          <w:lang w:val="it-IT"/>
        </w:rPr>
        <w:t>at informa</w:t>
      </w:r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  <w:lang w:val="it-IT"/>
        </w:rPr>
        <w:t>iile/documentele comunicate din oficiu, conform art. 5 din Legea nr. 544/2001, cu modific</w:t>
      </w:r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  <w:lang w:val="it-IT"/>
        </w:rPr>
        <w:t xml:space="preserve">rile </w:t>
      </w:r>
      <w:r>
        <w:rPr>
          <w:rFonts w:ascii="Times New Roman"/>
          <w:sz w:val="24"/>
          <w:szCs w:val="24"/>
          <w:lang w:val="ro-RO"/>
        </w:rPr>
        <w:t>ș</w:t>
      </w:r>
      <w:r>
        <w:rPr>
          <w:rFonts w:ascii="Times New Roman"/>
          <w:sz w:val="24"/>
          <w:szCs w:val="24"/>
          <w:lang w:val="it-IT"/>
        </w:rPr>
        <w:t>i complet</w:t>
      </w:r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  <w:lang w:val="it-IT"/>
        </w:rPr>
        <w:t>rile ulterioare?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90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pagina</w:t>
      </w:r>
      <w:proofErr w:type="spellEnd"/>
      <w:r>
        <w:rPr>
          <w:rFonts w:ascii="Times New Roman"/>
          <w:sz w:val="24"/>
          <w:szCs w:val="24"/>
        </w:rPr>
        <w:t xml:space="preserve"> de internet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90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r>
        <w:rPr>
          <w:rFonts w:ascii="Times New Roman"/>
          <w:sz w:val="24"/>
          <w:szCs w:val="24"/>
        </w:rPr>
        <w:t xml:space="preserve">La </w:t>
      </w:r>
      <w:proofErr w:type="spellStart"/>
      <w:r>
        <w:rPr>
          <w:rFonts w:ascii="Times New Roman"/>
          <w:sz w:val="24"/>
          <w:szCs w:val="24"/>
        </w:rPr>
        <w:t>sediul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institu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iei</w:t>
      </w:r>
      <w:proofErr w:type="spellEnd"/>
    </w:p>
    <w:p w:rsidR="000C56B0" w:rsidRDefault="008864B8">
      <w:pPr>
        <w:pStyle w:val="BodyText"/>
        <w:numPr>
          <w:ilvl w:val="0"/>
          <w:numId w:val="1"/>
        </w:numPr>
        <w:tabs>
          <w:tab w:val="left" w:pos="971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  Î</w:t>
      </w:r>
      <w:r>
        <w:rPr>
          <w:rFonts w:ascii="Times New Roman"/>
          <w:sz w:val="24"/>
          <w:szCs w:val="24"/>
        </w:rPr>
        <w:t xml:space="preserve">n </w:t>
      </w:r>
      <w:proofErr w:type="spellStart"/>
      <w:r>
        <w:rPr>
          <w:rFonts w:ascii="Times New Roman"/>
          <w:sz w:val="24"/>
          <w:szCs w:val="24"/>
        </w:rPr>
        <w:t>pres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71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  Î</w:t>
      </w:r>
      <w:r>
        <w:rPr>
          <w:rFonts w:ascii="Times New Roman"/>
          <w:sz w:val="24"/>
          <w:szCs w:val="24"/>
        </w:rPr>
        <w:t xml:space="preserve">n </w:t>
      </w:r>
      <w:proofErr w:type="spellStart"/>
      <w:r>
        <w:rPr>
          <w:rFonts w:ascii="Times New Roman"/>
          <w:sz w:val="24"/>
          <w:szCs w:val="24"/>
        </w:rPr>
        <w:t>Monitorul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Oficial</w:t>
      </w:r>
      <w:proofErr w:type="spellEnd"/>
      <w:r>
        <w:rPr>
          <w:rFonts w:ascii="Times New Roman"/>
          <w:sz w:val="24"/>
          <w:szCs w:val="24"/>
        </w:rPr>
        <w:t xml:space="preserve"> al Rom</w:t>
      </w:r>
      <w:r>
        <w:rPr>
          <w:rFonts w:ascii="Times New Roman"/>
          <w:sz w:val="24"/>
          <w:szCs w:val="24"/>
          <w:lang w:val="ro-RO"/>
        </w:rPr>
        <w:t>â</w:t>
      </w:r>
      <w:proofErr w:type="spellStart"/>
      <w:r>
        <w:rPr>
          <w:rFonts w:ascii="Times New Roman"/>
          <w:sz w:val="24"/>
          <w:szCs w:val="24"/>
        </w:rPr>
        <w:t>niei</w:t>
      </w:r>
      <w:proofErr w:type="spellEnd"/>
    </w:p>
    <w:p w:rsidR="000C56B0" w:rsidRDefault="008864B8">
      <w:pPr>
        <w:pStyle w:val="BodyText"/>
        <w:numPr>
          <w:ilvl w:val="0"/>
          <w:numId w:val="1"/>
        </w:numPr>
        <w:tabs>
          <w:tab w:val="left" w:pos="971"/>
          <w:tab w:val="left" w:leader="dot" w:pos="4586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  Î</w:t>
      </w:r>
      <w:r>
        <w:rPr>
          <w:rFonts w:ascii="Times New Roman"/>
          <w:sz w:val="24"/>
          <w:szCs w:val="24"/>
        </w:rPr>
        <w:t>n alt</w:t>
      </w:r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modalitate</w:t>
      </w:r>
      <w:proofErr w:type="spellEnd"/>
      <w:r>
        <w:rPr>
          <w:rFonts w:ascii="Times New Roman"/>
          <w:sz w:val="24"/>
          <w:szCs w:val="24"/>
        </w:rPr>
        <w:t>:</w:t>
      </w:r>
      <w:r>
        <w:rPr>
          <w:rFonts w:ascii="Times New Roman"/>
          <w:sz w:val="24"/>
          <w:szCs w:val="24"/>
          <w:lang w:val="ro-RO"/>
        </w:rPr>
        <w:t xml:space="preserve"> -</w:t>
      </w:r>
    </w:p>
    <w:p w:rsidR="000C56B0" w:rsidRDefault="008864B8">
      <w:pPr>
        <w:pStyle w:val="BodyText"/>
        <w:numPr>
          <w:ilvl w:val="0"/>
          <w:numId w:val="3"/>
        </w:numPr>
        <w:tabs>
          <w:tab w:val="left" w:pos="966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>Aprecia</w:t>
      </w:r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  <w:lang w:val="it-IT"/>
        </w:rPr>
        <w:t>i c</w:t>
      </w:r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  <w:lang w:val="it-IT"/>
        </w:rPr>
        <w:t xml:space="preserve"> afi</w:t>
      </w:r>
      <w:r>
        <w:rPr>
          <w:rFonts w:ascii="Times New Roman"/>
          <w:sz w:val="24"/>
          <w:szCs w:val="24"/>
          <w:lang w:val="ro-RO"/>
        </w:rPr>
        <w:t>ș</w:t>
      </w:r>
      <w:r>
        <w:rPr>
          <w:rFonts w:ascii="Times New Roman"/>
          <w:sz w:val="24"/>
          <w:szCs w:val="24"/>
          <w:lang w:val="it-IT"/>
        </w:rPr>
        <w:t>area informa</w:t>
      </w:r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  <w:lang w:val="it-IT"/>
        </w:rPr>
        <w:t>iilor a fost suficient de vizibil</w:t>
      </w:r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  <w:lang w:val="it-IT"/>
        </w:rPr>
        <w:t xml:space="preserve"> pentru cei interesa</w:t>
      </w:r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  <w:lang w:val="it-IT"/>
        </w:rPr>
        <w:t>i?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90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r>
        <w:rPr>
          <w:rFonts w:ascii="Times New Roman"/>
          <w:sz w:val="24"/>
          <w:szCs w:val="24"/>
        </w:rPr>
        <w:t>Da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90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Nu</w:t>
      </w:r>
    </w:p>
    <w:p w:rsidR="000C56B0" w:rsidRDefault="008864B8">
      <w:pPr>
        <w:pStyle w:val="BodyText"/>
        <w:numPr>
          <w:ilvl w:val="0"/>
          <w:numId w:val="3"/>
        </w:numPr>
        <w:tabs>
          <w:tab w:val="left" w:pos="981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Care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solu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cre</w:t>
      </w:r>
      <w:proofErr w:type="spellEnd"/>
      <w:r>
        <w:rPr>
          <w:rFonts w:ascii="Times New Roman"/>
          <w:sz w:val="24"/>
          <w:szCs w:val="24"/>
          <w:lang w:val="ro-RO"/>
        </w:rPr>
        <w:t>ș</w:t>
      </w:r>
      <w:proofErr w:type="spellStart"/>
      <w:r>
        <w:rPr>
          <w:rFonts w:ascii="Times New Roman"/>
          <w:sz w:val="24"/>
          <w:szCs w:val="24"/>
        </w:rPr>
        <w:t>terea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vizibilit</w:t>
      </w:r>
      <w:proofErr w:type="spellEnd"/>
      <w:r>
        <w:rPr>
          <w:rFonts w:ascii="Times New Roman"/>
          <w:sz w:val="24"/>
          <w:szCs w:val="24"/>
          <w:lang w:val="ro-RO"/>
        </w:rPr>
        <w:t>ăț</w:t>
      </w:r>
      <w:r>
        <w:rPr>
          <w:rFonts w:ascii="Times New Roman"/>
          <w:sz w:val="24"/>
          <w:szCs w:val="24"/>
        </w:rPr>
        <w:t xml:space="preserve">ii </w:t>
      </w:r>
      <w:proofErr w:type="spellStart"/>
      <w:r>
        <w:rPr>
          <w:rFonts w:ascii="Times New Roman"/>
          <w:sz w:val="24"/>
          <w:szCs w:val="24"/>
        </w:rPr>
        <w:t>informa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publicate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care </w:t>
      </w:r>
      <w:proofErr w:type="spellStart"/>
      <w:r>
        <w:rPr>
          <w:rFonts w:ascii="Times New Roman"/>
          <w:sz w:val="24"/>
          <w:szCs w:val="24"/>
        </w:rPr>
        <w:t>institu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dumneavoastr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 w:rsidR="002F2B1D">
        <w:rPr>
          <w:rFonts w:ascii="Times New Roman"/>
          <w:sz w:val="24"/>
          <w:szCs w:val="24"/>
        </w:rPr>
        <w:t xml:space="preserve"> le-a</w:t>
      </w:r>
      <w:r>
        <w:rPr>
          <w:rFonts w:ascii="Times New Roman"/>
          <w:sz w:val="24"/>
          <w:szCs w:val="24"/>
        </w:rPr>
        <w:t xml:space="preserve"> </w:t>
      </w:r>
    </w:p>
    <w:p w:rsidR="000C56B0" w:rsidRDefault="008864B8">
      <w:pPr>
        <w:pStyle w:val="BodyText"/>
        <w:tabs>
          <w:tab w:val="left" w:pos="981"/>
        </w:tabs>
        <w:spacing w:after="0" w:line="259" w:lineRule="exact"/>
        <w:ind w:left="760"/>
        <w:jc w:val="both"/>
        <w:rPr>
          <w:rFonts w:ascii="Times New Roman"/>
          <w:sz w:val="24"/>
          <w:szCs w:val="24"/>
        </w:rPr>
      </w:pPr>
      <w:proofErr w:type="spellStart"/>
      <w:proofErr w:type="gramStart"/>
      <w:r>
        <w:rPr>
          <w:rFonts w:ascii="Times New Roman"/>
          <w:sz w:val="24"/>
          <w:szCs w:val="24"/>
        </w:rPr>
        <w:t>aplicat</w:t>
      </w:r>
      <w:proofErr w:type="spellEnd"/>
      <w:proofErr w:type="gramEnd"/>
      <w:r>
        <w:rPr>
          <w:rFonts w:ascii="Times New Roman"/>
          <w:sz w:val="24"/>
          <w:szCs w:val="24"/>
        </w:rPr>
        <w:t>?</w:t>
      </w:r>
    </w:p>
    <w:p w:rsidR="000C56B0" w:rsidRDefault="00EA44B3" w:rsidP="00081C50">
      <w:pPr>
        <w:pStyle w:val="BodyText"/>
        <w:tabs>
          <w:tab w:val="left" w:pos="1005"/>
          <w:tab w:val="left" w:leader="dot" w:pos="4955"/>
        </w:tabs>
        <w:spacing w:after="0" w:line="259" w:lineRule="exact"/>
        <w:ind w:left="760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>a</w:t>
      </w:r>
      <w:r w:rsidR="00081C50">
        <w:rPr>
          <w:rFonts w:ascii="Times New Roman"/>
          <w:sz w:val="24"/>
          <w:szCs w:val="24"/>
          <w:lang w:val="ro-RO"/>
        </w:rPr>
        <w:t xml:space="preserve">) </w:t>
      </w:r>
      <w:r w:rsidR="008864B8">
        <w:rPr>
          <w:rFonts w:ascii="Times New Roman"/>
          <w:sz w:val="24"/>
          <w:szCs w:val="24"/>
          <w:lang w:val="ro-RO"/>
        </w:rPr>
        <w:t>f</w:t>
      </w:r>
      <w:r w:rsidR="00081C50">
        <w:rPr>
          <w:rFonts w:ascii="Times New Roman"/>
          <w:sz w:val="24"/>
          <w:szCs w:val="24"/>
          <w:lang w:val="ro-RO"/>
        </w:rPr>
        <w:t>ont mă</w:t>
      </w:r>
      <w:r w:rsidR="008864B8">
        <w:rPr>
          <w:rFonts w:ascii="Times New Roman"/>
          <w:sz w:val="24"/>
          <w:szCs w:val="24"/>
          <w:lang w:val="ro-RO"/>
        </w:rPr>
        <w:t>rit pentru informațiile afișate la sediu</w:t>
      </w:r>
      <w:r>
        <w:rPr>
          <w:rFonts w:ascii="Times New Roman"/>
          <w:sz w:val="24"/>
          <w:szCs w:val="24"/>
          <w:lang w:val="ro-RO"/>
        </w:rPr>
        <w:t>;</w:t>
      </w:r>
    </w:p>
    <w:p w:rsidR="00EA44B3" w:rsidRPr="00EA44B3" w:rsidRDefault="00A3574D" w:rsidP="00EA44B3">
      <w:pPr>
        <w:widowControl/>
        <w:jc w:val="both"/>
        <w:rPr>
          <w:rFonts w:eastAsia="Times New Roman"/>
          <w:szCs w:val="24"/>
          <w:lang w:val="ro-RO" w:eastAsia="ro-RO"/>
        </w:rPr>
      </w:pPr>
      <w:r>
        <w:rPr>
          <w:rFonts w:eastAsia="Times New Roman"/>
          <w:szCs w:val="24"/>
          <w:lang w:val="ro-RO" w:eastAsia="ro-RO"/>
        </w:rPr>
        <w:t xml:space="preserve">      </w:t>
      </w:r>
      <w:r w:rsidR="00EA44B3">
        <w:rPr>
          <w:rFonts w:eastAsia="Times New Roman"/>
          <w:szCs w:val="24"/>
          <w:lang w:val="ro-RO" w:eastAsia="ro-RO"/>
        </w:rPr>
        <w:t>b) publicarea, în timp foarte scurt, a tuturor modificărilor legislative cu impact în domeniul de activitate.</w:t>
      </w:r>
    </w:p>
    <w:p w:rsidR="000C56B0" w:rsidRDefault="008864B8">
      <w:pPr>
        <w:pStyle w:val="BodyText"/>
        <w:numPr>
          <w:ilvl w:val="0"/>
          <w:numId w:val="3"/>
        </w:numPr>
        <w:tabs>
          <w:tab w:val="left" w:pos="966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 </w:t>
      </w:r>
      <w:proofErr w:type="spellStart"/>
      <w:r>
        <w:rPr>
          <w:rFonts w:ascii="Times New Roman"/>
          <w:sz w:val="24"/>
          <w:szCs w:val="24"/>
        </w:rPr>
        <w:t>publicat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institu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dumneavoastr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seturi</w:t>
      </w:r>
      <w:proofErr w:type="spellEnd"/>
      <w:r>
        <w:rPr>
          <w:rFonts w:ascii="Times New Roman"/>
          <w:sz w:val="24"/>
          <w:szCs w:val="24"/>
        </w:rPr>
        <w:t xml:space="preserve"> de date </w:t>
      </w:r>
      <w:proofErr w:type="spellStart"/>
      <w:r>
        <w:rPr>
          <w:rFonts w:ascii="Times New Roman"/>
          <w:sz w:val="24"/>
          <w:szCs w:val="24"/>
        </w:rPr>
        <w:t>suplimentare</w:t>
      </w:r>
      <w:proofErr w:type="spellEnd"/>
      <w:r>
        <w:rPr>
          <w:rFonts w:ascii="Times New Roman"/>
          <w:sz w:val="24"/>
          <w:szCs w:val="24"/>
        </w:rPr>
        <w:t xml:space="preserve"> din </w:t>
      </w:r>
      <w:proofErr w:type="spellStart"/>
      <w:r>
        <w:rPr>
          <w:rFonts w:ascii="Times New Roman"/>
          <w:sz w:val="24"/>
          <w:szCs w:val="24"/>
        </w:rPr>
        <w:t>oficiu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fa</w:t>
      </w:r>
      <w:proofErr w:type="spellEnd"/>
      <w:r>
        <w:rPr>
          <w:rFonts w:ascii="Times New Roman"/>
          <w:sz w:val="24"/>
          <w:szCs w:val="24"/>
          <w:lang w:val="ro-RO"/>
        </w:rPr>
        <w:t>ță</w:t>
      </w:r>
      <w:r w:rsidR="00A248F7">
        <w:rPr>
          <w:rFonts w:ascii="Times New Roman"/>
          <w:sz w:val="24"/>
          <w:szCs w:val="24"/>
        </w:rPr>
        <w:t xml:space="preserve"> de </w:t>
      </w:r>
      <w:proofErr w:type="spellStart"/>
      <w:r w:rsidR="00A248F7">
        <w:rPr>
          <w:rFonts w:ascii="Times New Roman"/>
          <w:sz w:val="24"/>
          <w:szCs w:val="24"/>
        </w:rPr>
        <w:t>cele</w:t>
      </w:r>
      <w:proofErr w:type="spellEnd"/>
      <w:r w:rsidR="00A248F7">
        <w:rPr>
          <w:rFonts w:ascii="Times New Roman"/>
          <w:sz w:val="24"/>
          <w:szCs w:val="24"/>
        </w:rPr>
        <w:t xml:space="preserve"> </w:t>
      </w:r>
      <w:proofErr w:type="spellStart"/>
      <w:r w:rsidR="00A248F7">
        <w:rPr>
          <w:rFonts w:ascii="Times New Roman"/>
          <w:sz w:val="24"/>
          <w:szCs w:val="24"/>
        </w:rPr>
        <w:t>minimale</w:t>
      </w:r>
      <w:proofErr w:type="spellEnd"/>
      <w:r w:rsidR="00A248F7">
        <w:rPr>
          <w:rFonts w:ascii="Times New Roman"/>
          <w:sz w:val="24"/>
          <w:szCs w:val="24"/>
        </w:rPr>
        <w:t xml:space="preserve"> </w:t>
      </w:r>
      <w:proofErr w:type="spellStart"/>
      <w:r w:rsidR="00A248F7">
        <w:rPr>
          <w:rFonts w:ascii="Times New Roman"/>
          <w:sz w:val="24"/>
          <w:szCs w:val="24"/>
        </w:rPr>
        <w:t>prevă</w:t>
      </w:r>
      <w:r>
        <w:rPr>
          <w:rFonts w:ascii="Times New Roman"/>
          <w:sz w:val="24"/>
          <w:szCs w:val="24"/>
        </w:rPr>
        <w:t>zute</w:t>
      </w:r>
      <w:proofErr w:type="spellEnd"/>
      <w:r>
        <w:rPr>
          <w:rFonts w:ascii="Times New Roman"/>
          <w:sz w:val="24"/>
          <w:szCs w:val="24"/>
        </w:rPr>
        <w:t xml:space="preserve"> </w:t>
      </w:r>
    </w:p>
    <w:p w:rsidR="000C56B0" w:rsidRDefault="008864B8">
      <w:pPr>
        <w:pStyle w:val="BodyText"/>
        <w:tabs>
          <w:tab w:val="left" w:pos="966"/>
        </w:tabs>
        <w:spacing w:after="0" w:line="259" w:lineRule="exact"/>
        <w:ind w:left="760"/>
        <w:jc w:val="both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de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lege</w:t>
      </w:r>
      <w:proofErr w:type="spellEnd"/>
      <w:r>
        <w:rPr>
          <w:rFonts w:ascii="Times New Roman"/>
          <w:sz w:val="24"/>
          <w:szCs w:val="24"/>
        </w:rPr>
        <w:t>?</w:t>
      </w:r>
    </w:p>
    <w:p w:rsidR="00D83EC6" w:rsidRPr="00D83EC6" w:rsidRDefault="008864B8" w:rsidP="00EA44B3">
      <w:pPr>
        <w:pStyle w:val="BodyText"/>
        <w:numPr>
          <w:ilvl w:val="0"/>
          <w:numId w:val="1"/>
        </w:numPr>
        <w:tabs>
          <w:tab w:val="left" w:pos="990"/>
          <w:tab w:val="left" w:leader="dot" w:pos="6554"/>
        </w:tabs>
        <w:spacing w:after="0" w:line="259" w:lineRule="exact"/>
        <w:ind w:left="20"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r>
        <w:rPr>
          <w:rFonts w:ascii="Times New Roman"/>
          <w:sz w:val="24"/>
          <w:szCs w:val="24"/>
        </w:rPr>
        <w:t xml:space="preserve">Da, </w:t>
      </w:r>
      <w:proofErr w:type="spellStart"/>
      <w:r>
        <w:rPr>
          <w:rFonts w:ascii="Times New Roman"/>
          <w:sz w:val="24"/>
          <w:szCs w:val="24"/>
        </w:rPr>
        <w:t>acestea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fiind</w:t>
      </w:r>
      <w:proofErr w:type="spellEnd"/>
      <w:r>
        <w:rPr>
          <w:rFonts w:ascii="Times New Roman"/>
          <w:sz w:val="24"/>
          <w:szCs w:val="24"/>
          <w:lang w:val="ro-RO"/>
        </w:rPr>
        <w:t xml:space="preserve"> informații</w:t>
      </w:r>
      <w:r w:rsidR="00D83EC6">
        <w:rPr>
          <w:rFonts w:ascii="Times New Roman"/>
          <w:sz w:val="24"/>
          <w:szCs w:val="24"/>
          <w:lang w:val="ro-RO"/>
        </w:rPr>
        <w:t xml:space="preserve"> financiare si pentru investitori,</w:t>
      </w:r>
      <w:r>
        <w:rPr>
          <w:rFonts w:ascii="Times New Roman"/>
          <w:sz w:val="24"/>
          <w:szCs w:val="24"/>
          <w:lang w:val="ro-RO"/>
        </w:rPr>
        <w:t xml:space="preserve"> suplimentare celor minimale</w:t>
      </w:r>
      <w:r w:rsidR="00EA44B3">
        <w:rPr>
          <w:rFonts w:ascii="Times New Roman"/>
          <w:sz w:val="24"/>
          <w:szCs w:val="24"/>
        </w:rPr>
        <w:t xml:space="preserve"> </w:t>
      </w:r>
      <w:r w:rsidR="002F2B1D">
        <w:rPr>
          <w:rFonts w:ascii="Times New Roman"/>
          <w:sz w:val="24"/>
          <w:szCs w:val="24"/>
          <w:lang w:val="ro-RO"/>
        </w:rPr>
        <w:t>prevăzute</w:t>
      </w:r>
    </w:p>
    <w:p w:rsidR="000C56B0" w:rsidRPr="00EA44B3" w:rsidRDefault="008864B8" w:rsidP="00D83EC6">
      <w:pPr>
        <w:pStyle w:val="BodyText"/>
        <w:tabs>
          <w:tab w:val="left" w:pos="990"/>
          <w:tab w:val="left" w:leader="dot" w:pos="6554"/>
        </w:tabs>
        <w:spacing w:after="0" w:line="259" w:lineRule="exact"/>
        <w:ind w:left="760"/>
        <w:jc w:val="both"/>
        <w:rPr>
          <w:rFonts w:ascii="Times New Roman"/>
          <w:sz w:val="24"/>
          <w:szCs w:val="24"/>
        </w:rPr>
      </w:pPr>
      <w:r w:rsidRPr="00EA44B3">
        <w:rPr>
          <w:rFonts w:ascii="Times New Roman"/>
          <w:sz w:val="24"/>
          <w:szCs w:val="24"/>
          <w:lang w:val="ro-RO"/>
        </w:rPr>
        <w:lastRenderedPageBreak/>
        <w:t>de lege</w:t>
      </w:r>
      <w:r w:rsidR="00EA44B3">
        <w:rPr>
          <w:rFonts w:ascii="Times New Roman"/>
          <w:sz w:val="24"/>
          <w:szCs w:val="24"/>
          <w:lang w:val="ro-RO"/>
        </w:rPr>
        <w:t>,</w:t>
      </w:r>
      <w:r w:rsidR="00EA44B3" w:rsidRPr="00EA44B3">
        <w:rPr>
          <w:rFonts w:ascii="Times New Roman"/>
          <w:sz w:val="24"/>
          <w:szCs w:val="24"/>
          <w:lang w:val="ro-RO"/>
        </w:rPr>
        <w:t xml:space="preserve"> publicate pe pagina</w:t>
      </w:r>
      <w:r w:rsidR="00EA44B3">
        <w:rPr>
          <w:rFonts w:ascii="Times New Roman"/>
          <w:sz w:val="24"/>
          <w:szCs w:val="24"/>
        </w:rPr>
        <w:t xml:space="preserve"> </w:t>
      </w:r>
      <w:r w:rsidR="00EA44B3" w:rsidRPr="00EA44B3">
        <w:rPr>
          <w:rFonts w:ascii="Times New Roman"/>
          <w:sz w:val="24"/>
          <w:szCs w:val="24"/>
          <w:lang w:val="ro-RO"/>
        </w:rPr>
        <w:t>web</w:t>
      </w:r>
      <w:r w:rsidR="00EA44B3">
        <w:rPr>
          <w:rFonts w:ascii="Times New Roman"/>
          <w:sz w:val="24"/>
          <w:szCs w:val="24"/>
          <w:lang w:val="ro-RO"/>
        </w:rPr>
        <w:t xml:space="preserve"> </w:t>
      </w:r>
      <w:r w:rsidR="00EA44B3" w:rsidRPr="00EA44B3">
        <w:rPr>
          <w:rFonts w:ascii="Times New Roman"/>
          <w:sz w:val="24"/>
          <w:szCs w:val="24"/>
          <w:lang w:val="ro-RO"/>
        </w:rPr>
        <w:t>a</w:t>
      </w:r>
      <w:r w:rsidR="00D83EC6">
        <w:rPr>
          <w:rFonts w:ascii="Times New Roman"/>
          <w:sz w:val="24"/>
          <w:szCs w:val="24"/>
        </w:rPr>
        <w:t xml:space="preserve"> </w:t>
      </w:r>
      <w:r w:rsidR="00D83EC6">
        <w:rPr>
          <w:rFonts w:ascii="Times New Roman"/>
          <w:sz w:val="24"/>
          <w:szCs w:val="24"/>
          <w:lang w:val="ro-RO"/>
        </w:rPr>
        <w:t>societatii, www.acv.ro.</w:t>
      </w:r>
    </w:p>
    <w:p w:rsidR="000C56B0" w:rsidRDefault="008864B8">
      <w:pPr>
        <w:pStyle w:val="Tableofcontents"/>
        <w:numPr>
          <w:ilvl w:val="0"/>
          <w:numId w:val="1"/>
        </w:numPr>
        <w:tabs>
          <w:tab w:val="left" w:pos="990"/>
        </w:tabs>
        <w:ind w:left="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fldChar w:fldCharType="begin"/>
      </w:r>
      <w:r>
        <w:rPr>
          <w:rFonts w:ascii="Times New Roman"/>
          <w:sz w:val="24"/>
          <w:szCs w:val="24"/>
        </w:rPr>
        <w:instrText xml:space="preserve"> TOC \o "1-3" \h \z </w:instrText>
      </w:r>
      <w:r>
        <w:rPr>
          <w:rFonts w:ascii="Times New Roman"/>
          <w:sz w:val="24"/>
          <w:szCs w:val="24"/>
        </w:rPr>
        <w:fldChar w:fldCharType="separate"/>
      </w:r>
      <w:r>
        <w:rPr>
          <w:rFonts w:ascii="Times New Roman"/>
          <w:sz w:val="24"/>
          <w:szCs w:val="24"/>
        </w:rPr>
        <w:t>Nu</w:t>
      </w:r>
    </w:p>
    <w:p w:rsidR="000C56B0" w:rsidRDefault="008864B8">
      <w:pPr>
        <w:pStyle w:val="Tableofcontents"/>
        <w:numPr>
          <w:ilvl w:val="0"/>
          <w:numId w:val="3"/>
        </w:numPr>
        <w:tabs>
          <w:tab w:val="left" w:pos="981"/>
        </w:tabs>
        <w:ind w:left="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Sunt informa</w:t>
      </w:r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</w:rPr>
        <w:t xml:space="preserve">iile publicate </w:t>
      </w:r>
      <w:r>
        <w:rPr>
          <w:rFonts w:ascii="Times New Roman"/>
          <w:sz w:val="24"/>
          <w:szCs w:val="24"/>
          <w:lang w:val="ro-RO"/>
        </w:rPr>
        <w:t>î</w:t>
      </w:r>
      <w:r>
        <w:rPr>
          <w:rFonts w:ascii="Times New Roman"/>
          <w:sz w:val="24"/>
          <w:szCs w:val="24"/>
        </w:rPr>
        <w:t>ntr-un format deschis?</w:t>
      </w:r>
    </w:p>
    <w:p w:rsidR="000C56B0" w:rsidRDefault="008864B8">
      <w:pPr>
        <w:pStyle w:val="Tableofcontents"/>
        <w:numPr>
          <w:ilvl w:val="0"/>
          <w:numId w:val="1"/>
        </w:numPr>
        <w:tabs>
          <w:tab w:val="left" w:pos="990"/>
        </w:tabs>
        <w:ind w:left="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r>
        <w:rPr>
          <w:rFonts w:ascii="Times New Roman"/>
          <w:sz w:val="24"/>
          <w:szCs w:val="24"/>
        </w:rPr>
        <w:t>Da</w:t>
      </w:r>
    </w:p>
    <w:p w:rsidR="000C56B0" w:rsidRDefault="008864B8">
      <w:pPr>
        <w:pStyle w:val="Tableofcontents"/>
        <w:numPr>
          <w:ilvl w:val="0"/>
          <w:numId w:val="1"/>
        </w:numPr>
        <w:tabs>
          <w:tab w:val="left" w:pos="990"/>
        </w:tabs>
        <w:ind w:left="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Nu</w:t>
      </w:r>
    </w:p>
    <w:p w:rsidR="000C56B0" w:rsidRDefault="008864B8">
      <w:pPr>
        <w:pStyle w:val="BodyText"/>
        <w:numPr>
          <w:ilvl w:val="0"/>
          <w:numId w:val="3"/>
        </w:numPr>
        <w:tabs>
          <w:tab w:val="left" w:pos="994"/>
        </w:tabs>
        <w:spacing w:after="0" w:line="259" w:lineRule="exact"/>
        <w:ind w:left="720" w:right="6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fldChar w:fldCharType="end"/>
      </w:r>
      <w:r>
        <w:rPr>
          <w:rFonts w:ascii="Times New Roman"/>
          <w:sz w:val="24"/>
          <w:szCs w:val="24"/>
        </w:rPr>
        <w:t xml:space="preserve">Care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m</w:t>
      </w:r>
      <w:r>
        <w:rPr>
          <w:rFonts w:asci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/>
          <w:sz w:val="24"/>
          <w:szCs w:val="24"/>
        </w:rPr>
        <w:t>surile</w:t>
      </w:r>
      <w:proofErr w:type="spellEnd"/>
      <w:r>
        <w:rPr>
          <w:rFonts w:ascii="Times New Roman"/>
          <w:sz w:val="24"/>
          <w:szCs w:val="24"/>
        </w:rPr>
        <w:t xml:space="preserve"> interne </w:t>
      </w:r>
      <w:proofErr w:type="spellStart"/>
      <w:r>
        <w:rPr>
          <w:rFonts w:ascii="Times New Roman"/>
          <w:sz w:val="24"/>
          <w:szCs w:val="24"/>
        </w:rPr>
        <w:t>pe</w:t>
      </w:r>
      <w:proofErr w:type="spellEnd"/>
      <w:r>
        <w:rPr>
          <w:rFonts w:ascii="Times New Roman"/>
          <w:sz w:val="24"/>
          <w:szCs w:val="24"/>
        </w:rPr>
        <w:t xml:space="preserve"> care </w:t>
      </w:r>
      <w:proofErr w:type="spellStart"/>
      <w:r>
        <w:rPr>
          <w:rFonts w:ascii="Times New Roman"/>
          <w:sz w:val="24"/>
          <w:szCs w:val="24"/>
        </w:rPr>
        <w:t>inten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iona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  <w:lang w:val="ro-RO"/>
        </w:rPr>
        <w:t>ă</w:t>
      </w:r>
      <w:proofErr w:type="gramEnd"/>
      <w:r>
        <w:rPr>
          <w:rFonts w:ascii="Times New Roman"/>
          <w:sz w:val="24"/>
          <w:szCs w:val="24"/>
        </w:rPr>
        <w:t xml:space="preserve"> le </w:t>
      </w:r>
      <w:proofErr w:type="spellStart"/>
      <w:r>
        <w:rPr>
          <w:rFonts w:ascii="Times New Roman"/>
          <w:sz w:val="24"/>
          <w:szCs w:val="24"/>
        </w:rPr>
        <w:t>aplica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publicarea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unui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num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>r c</w:t>
      </w:r>
      <w:r>
        <w:rPr>
          <w:rFonts w:ascii="Times New Roman"/>
          <w:sz w:val="24"/>
          <w:szCs w:val="24"/>
          <w:lang w:val="ro-RO"/>
        </w:rPr>
        <w:t>â</w:t>
      </w:r>
      <w:r>
        <w:rPr>
          <w:rFonts w:ascii="Times New Roman"/>
          <w:sz w:val="24"/>
          <w:szCs w:val="24"/>
        </w:rPr>
        <w:t xml:space="preserve">t </w:t>
      </w:r>
      <w:proofErr w:type="spellStart"/>
      <w:r>
        <w:rPr>
          <w:rFonts w:ascii="Times New Roman"/>
          <w:sz w:val="24"/>
          <w:szCs w:val="24"/>
        </w:rPr>
        <w:t>mai</w:t>
      </w:r>
      <w:proofErr w:type="spellEnd"/>
      <w:r>
        <w:rPr>
          <w:rFonts w:ascii="Times New Roman"/>
          <w:sz w:val="24"/>
          <w:szCs w:val="24"/>
        </w:rPr>
        <w:t xml:space="preserve"> mare de </w:t>
      </w:r>
      <w:proofErr w:type="spellStart"/>
      <w:r>
        <w:rPr>
          <w:rFonts w:ascii="Times New Roman"/>
          <w:sz w:val="24"/>
          <w:szCs w:val="24"/>
        </w:rPr>
        <w:t>seturi</w:t>
      </w:r>
      <w:proofErr w:type="spellEnd"/>
      <w:r>
        <w:rPr>
          <w:rFonts w:ascii="Times New Roman"/>
          <w:sz w:val="24"/>
          <w:szCs w:val="24"/>
        </w:rPr>
        <w:t xml:space="preserve"> de date </w:t>
      </w:r>
      <w:r>
        <w:rPr>
          <w:rFonts w:ascii="Times New Roman"/>
          <w:sz w:val="24"/>
          <w:szCs w:val="24"/>
          <w:lang w:val="ro-RO"/>
        </w:rPr>
        <w:t>î</w:t>
      </w:r>
      <w:r>
        <w:rPr>
          <w:rFonts w:ascii="Times New Roman"/>
          <w:sz w:val="24"/>
          <w:szCs w:val="24"/>
        </w:rPr>
        <w:t xml:space="preserve">n format </w:t>
      </w:r>
      <w:proofErr w:type="spellStart"/>
      <w:r>
        <w:rPr>
          <w:rFonts w:ascii="Times New Roman"/>
          <w:sz w:val="24"/>
          <w:szCs w:val="24"/>
        </w:rPr>
        <w:t>deschis</w:t>
      </w:r>
      <w:proofErr w:type="spellEnd"/>
      <w:r>
        <w:rPr>
          <w:rFonts w:ascii="Times New Roman"/>
          <w:sz w:val="24"/>
          <w:szCs w:val="24"/>
        </w:rPr>
        <w:t>?</w:t>
      </w:r>
    </w:p>
    <w:p w:rsidR="00EA44B3" w:rsidRDefault="00EA44B3" w:rsidP="00EA44B3">
      <w:pPr>
        <w:pStyle w:val="BodyText"/>
        <w:tabs>
          <w:tab w:val="left" w:pos="994"/>
        </w:tabs>
        <w:spacing w:after="0" w:line="259" w:lineRule="exact"/>
        <w:ind w:left="720" w:right="60"/>
        <w:jc w:val="both"/>
        <w:rPr>
          <w:rFonts w:ascii="Times New Roman"/>
          <w:sz w:val="24"/>
          <w:szCs w:val="24"/>
          <w:lang w:val="ro-RO"/>
        </w:rPr>
      </w:pPr>
      <w:r>
        <w:rPr>
          <w:rFonts w:ascii="Times New Roman"/>
          <w:sz w:val="24"/>
          <w:szCs w:val="24"/>
          <w:lang w:val="ro-RO"/>
        </w:rPr>
        <w:t xml:space="preserve">  </w:t>
      </w:r>
      <w:r w:rsidR="00815D11" w:rsidRPr="00815D11">
        <w:rPr>
          <w:rFonts w:ascii="Times New Roman"/>
          <w:sz w:val="24"/>
          <w:szCs w:val="24"/>
          <w:lang w:val="ro-RO"/>
        </w:rPr>
        <w:t>Identificarea unor seturi de date publicate din oficiu, conform solicitărilor punctuale de informații de interes public cu caracter repetitiv.</w:t>
      </w:r>
    </w:p>
    <w:p w:rsidR="000C56B0" w:rsidRDefault="00EA44B3">
      <w:pPr>
        <w:pStyle w:val="BodyText"/>
        <w:tabs>
          <w:tab w:val="left" w:pos="994"/>
        </w:tabs>
        <w:spacing w:after="0" w:line="259" w:lineRule="exact"/>
        <w:ind w:left="720" w:right="6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</w:t>
      </w:r>
      <w:r w:rsidR="008864B8">
        <w:rPr>
          <w:rFonts w:ascii="Times New Roman"/>
          <w:sz w:val="24"/>
          <w:szCs w:val="24"/>
        </w:rPr>
        <w:t xml:space="preserve">B. </w:t>
      </w:r>
      <w:proofErr w:type="spellStart"/>
      <w:r w:rsidR="008864B8">
        <w:rPr>
          <w:rFonts w:ascii="Times New Roman"/>
          <w:sz w:val="24"/>
          <w:szCs w:val="24"/>
        </w:rPr>
        <w:t>Informa</w:t>
      </w:r>
      <w:proofErr w:type="spellEnd"/>
      <w:r w:rsidR="008864B8">
        <w:rPr>
          <w:rFonts w:ascii="Times New Roman"/>
          <w:sz w:val="24"/>
          <w:szCs w:val="24"/>
          <w:lang w:val="ro-RO"/>
        </w:rPr>
        <w:t>ț</w:t>
      </w:r>
      <w:r w:rsidR="008864B8">
        <w:rPr>
          <w:rFonts w:ascii="Times New Roman"/>
          <w:sz w:val="24"/>
          <w:szCs w:val="24"/>
        </w:rPr>
        <w:t xml:space="preserve">ii </w:t>
      </w:r>
      <w:proofErr w:type="spellStart"/>
      <w:r w:rsidR="008864B8">
        <w:rPr>
          <w:rFonts w:ascii="Times New Roman"/>
          <w:sz w:val="24"/>
          <w:szCs w:val="24"/>
        </w:rPr>
        <w:t>furnizate</w:t>
      </w:r>
      <w:proofErr w:type="spellEnd"/>
      <w:r w:rsidR="008864B8">
        <w:rPr>
          <w:rFonts w:ascii="Times New Roman"/>
          <w:sz w:val="24"/>
          <w:szCs w:val="24"/>
        </w:rPr>
        <w:t xml:space="preserve"> la </w:t>
      </w:r>
      <w:proofErr w:type="spellStart"/>
      <w:r w:rsidR="008864B8">
        <w:rPr>
          <w:rFonts w:ascii="Times New Roman"/>
          <w:sz w:val="24"/>
          <w:szCs w:val="24"/>
        </w:rPr>
        <w:t>cerere</w:t>
      </w:r>
      <w:proofErr w:type="spellEnd"/>
    </w:p>
    <w:p w:rsidR="000C56B0" w:rsidRDefault="000C56B0">
      <w:pPr>
        <w:pStyle w:val="BodyText"/>
        <w:tabs>
          <w:tab w:val="left" w:pos="994"/>
        </w:tabs>
        <w:spacing w:after="0" w:line="259" w:lineRule="exact"/>
        <w:ind w:left="720" w:right="60"/>
        <w:jc w:val="both"/>
        <w:rPr>
          <w:rFonts w:asci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2"/>
        <w:gridCol w:w="1317"/>
        <w:gridCol w:w="1683"/>
        <w:gridCol w:w="1665"/>
        <w:gridCol w:w="1680"/>
        <w:gridCol w:w="2530"/>
      </w:tblGrid>
      <w:tr w:rsidR="000C56B0">
        <w:trPr>
          <w:trHeight w:val="398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5"/>
              <w:framePr w:h="0" w:wrap="notBeside" w:vAnchor="text" w:hAnchor="text" w:xAlign="center"/>
              <w:spacing w:line="178" w:lineRule="exact"/>
              <w:rPr>
                <w:rFonts w:ascii="Times New Roman"/>
                <w:sz w:val="24"/>
                <w:szCs w:val="24"/>
              </w:rPr>
            </w:pPr>
          </w:p>
          <w:p w:rsidR="000C56B0" w:rsidRDefault="008864B8">
            <w:pPr>
              <w:pStyle w:val="Bodytext5"/>
              <w:framePr w:h="0" w:wrap="notBeside" w:vAnchor="text" w:hAnchor="text" w:xAlign="center"/>
              <w:spacing w:line="178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total de solicit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informa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</w:rPr>
              <w:t xml:space="preserve">ii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public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240" w:lineRule="auto"/>
              <w:ind w:left="80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functie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solicitant</w:t>
            </w:r>
          </w:p>
        </w:tc>
        <w:tc>
          <w:tcPr>
            <w:tcW w:w="5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240" w:lineRule="auto"/>
              <w:ind w:left="130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Dup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modalitatea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adresare</w:t>
            </w:r>
            <w:proofErr w:type="spellEnd"/>
          </w:p>
        </w:tc>
      </w:tr>
      <w:tr w:rsidR="000C56B0">
        <w:trPr>
          <w:trHeight w:val="557"/>
          <w:jc w:val="center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5"/>
              <w:framePr w:h="0" w:wrap="notBeside" w:vAnchor="text" w:hAnchor="text" w:xAlign="center"/>
              <w:spacing w:line="240" w:lineRule="auto"/>
              <w:ind w:left="1300"/>
              <w:jc w:val="both"/>
              <w:rPr>
                <w:rFonts w:ascii="Times New Roman" w:eastAsia="Arial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240" w:lineRule="auto"/>
              <w:ind w:left="6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182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de la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juridice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240" w:lineRule="auto"/>
              <w:ind w:left="24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hartie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240" w:lineRule="auto"/>
              <w:ind w:left="10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electronic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240" w:lineRule="auto"/>
              <w:ind w:left="5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verbal</w:t>
            </w:r>
          </w:p>
        </w:tc>
      </w:tr>
      <w:tr w:rsidR="000C56B0">
        <w:trPr>
          <w:trHeight w:val="35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A248F7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15D11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</w:tr>
    </w:tbl>
    <w:p w:rsidR="000C56B0" w:rsidRDefault="000C56B0">
      <w:pPr>
        <w:jc w:val="both"/>
        <w:rPr>
          <w:rFonts w:eastAsia="Times New Roman"/>
          <w:szCs w:val="24"/>
        </w:rPr>
      </w:pPr>
    </w:p>
    <w:p w:rsidR="000C56B0" w:rsidRDefault="000C56B0">
      <w:pPr>
        <w:spacing w:line="120" w:lineRule="exact"/>
        <w:jc w:val="both"/>
        <w:rPr>
          <w:rFonts w:eastAsia="Times New Roman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81"/>
        <w:gridCol w:w="2450"/>
      </w:tblGrid>
      <w:tr w:rsidR="000C56B0">
        <w:trPr>
          <w:trHeight w:val="307"/>
          <w:jc w:val="center"/>
        </w:trPr>
        <w:tc>
          <w:tcPr>
            <w:tcW w:w="10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Departajare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interes</w:t>
            </w:r>
            <w:proofErr w:type="spellEnd"/>
          </w:p>
        </w:tc>
      </w:tr>
      <w:tr w:rsidR="000C56B0">
        <w:trPr>
          <w:trHeight w:val="293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szCs w:val="24"/>
                <w:lang w:val="it-IT"/>
              </w:rPr>
              <w:t>a) Utilizarea banilor publici (contracte, investi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it-IT"/>
              </w:rPr>
              <w:t>ii, cheltuieli etc.)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6</w:t>
            </w:r>
          </w:p>
        </w:tc>
      </w:tr>
      <w:tr w:rsidR="000C56B0">
        <w:trPr>
          <w:trHeight w:val="298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4"/>
                <w:szCs w:val="24"/>
                <w:lang w:val="fr-FR"/>
              </w:rPr>
            </w:pPr>
            <w:r>
              <w:rPr>
                <w:rFonts w:ascii="Times New Roman"/>
                <w:sz w:val="24"/>
                <w:szCs w:val="24"/>
                <w:lang w:val="fr-FR"/>
              </w:rPr>
              <w:t xml:space="preserve">b)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Modul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de </w:t>
            </w:r>
            <w:r>
              <w:rPr>
                <w:rFonts w:ascii="Times New Roman"/>
                <w:sz w:val="24"/>
                <w:szCs w:val="24"/>
                <w:lang w:val="ro-RO"/>
              </w:rPr>
              <w:t>î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ndeplinire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atribu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iilor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institu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iei</w:t>
            </w:r>
            <w:proofErr w:type="spellEnd"/>
            <w:r>
              <w:rPr>
                <w:rFonts w:asci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  <w:lang w:val="fr-FR"/>
              </w:rPr>
              <w:t>publice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</w:tr>
      <w:tr w:rsidR="000C56B0">
        <w:trPr>
          <w:trHeight w:val="298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c)</w:t>
            </w:r>
            <w:r w:rsidR="00D83EC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normative,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reglement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ri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1</w:t>
            </w:r>
          </w:p>
        </w:tc>
      </w:tr>
      <w:tr w:rsidR="000C56B0">
        <w:trPr>
          <w:trHeight w:val="298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d)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liderilor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institu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</w:tr>
      <w:tr w:rsidR="000C56B0">
        <w:trPr>
          <w:trHeight w:val="293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szCs w:val="24"/>
                <w:lang w:val="it-IT"/>
              </w:rPr>
              <w:t>e) Informa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ii privind modul de aplicare a Legii nr. 544/2001, cu modificarile </w:t>
            </w:r>
            <w:r>
              <w:rPr>
                <w:rFonts w:asci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/>
                <w:sz w:val="24"/>
                <w:szCs w:val="24"/>
                <w:lang w:val="it-IT"/>
              </w:rPr>
              <w:t>i complet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>rile ulterioare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</w:tr>
      <w:tr w:rsidR="000C56B0">
        <w:trPr>
          <w:trHeight w:val="312"/>
          <w:jc w:val="center"/>
        </w:trPr>
        <w:tc>
          <w:tcPr>
            <w:tcW w:w="8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"/>
              <w:framePr w:h="0" w:wrap="notBeside" w:vAnchor="text" w:hAnchor="text" w:xAlign="center"/>
              <w:spacing w:after="0" w:line="240" w:lineRule="auto"/>
              <w:ind w:left="140"/>
              <w:jc w:val="both"/>
              <w:rPr>
                <w:rFonts w:ascii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szCs w:val="24"/>
                <w:lang w:val="it-IT"/>
              </w:rPr>
              <w:t>f) Altele, cu men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it-IT"/>
              </w:rPr>
              <w:t>ionarea acestora:</w:t>
            </w:r>
            <w:r>
              <w:rPr>
                <w:rFonts w:ascii="Times New Roman"/>
                <w:sz w:val="24"/>
                <w:szCs w:val="24"/>
                <w:lang w:val="ro-RO"/>
              </w:rPr>
              <w:t xml:space="preserve"> informații case de copii înainte de 1989, număr persoane cu dizabilități puse sub interdicție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B54D0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</w:tr>
    </w:tbl>
    <w:p w:rsidR="000C56B0" w:rsidRDefault="000C56B0">
      <w:pPr>
        <w:jc w:val="both"/>
        <w:rPr>
          <w:rFonts w:eastAsia="Times New Roman"/>
          <w:szCs w:val="24"/>
          <w:lang w:val="it-IT"/>
        </w:rPr>
      </w:pPr>
    </w:p>
    <w:p w:rsidR="000C56B0" w:rsidRDefault="000C56B0">
      <w:pPr>
        <w:spacing w:line="240" w:lineRule="exact"/>
        <w:jc w:val="both"/>
        <w:rPr>
          <w:rFonts w:eastAsia="Times New Roman"/>
          <w:szCs w:val="24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690"/>
        <w:gridCol w:w="767"/>
        <w:gridCol w:w="687"/>
        <w:gridCol w:w="653"/>
        <w:gridCol w:w="614"/>
        <w:gridCol w:w="932"/>
        <w:gridCol w:w="900"/>
        <w:gridCol w:w="783"/>
        <w:gridCol w:w="889"/>
        <w:gridCol w:w="842"/>
        <w:gridCol w:w="690"/>
        <w:gridCol w:w="985"/>
        <w:gridCol w:w="805"/>
      </w:tblGrid>
      <w:tr w:rsidR="000C56B0" w:rsidTr="00D83EC6">
        <w:trPr>
          <w:trHeight w:val="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2</w:t>
            </w:r>
            <w:r w:rsidR="00815D11">
              <w:rPr>
                <w:rFonts w:eastAsia="Times New Roman"/>
                <w:szCs w:val="24"/>
                <w:lang w:val="ro-RO"/>
              </w:rPr>
              <w:t>.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Termen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r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spuns</w:t>
            </w:r>
            <w:proofErr w:type="spellEnd"/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comunicare</w:t>
            </w:r>
            <w:proofErr w:type="spellEnd"/>
          </w:p>
        </w:tc>
        <w:tc>
          <w:tcPr>
            <w:tcW w:w="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o-RO"/>
              </w:rPr>
              <w:t xml:space="preserve">    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Departajate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interes</w:t>
            </w:r>
            <w:proofErr w:type="spellEnd"/>
          </w:p>
        </w:tc>
      </w:tr>
      <w:tr w:rsidR="000C56B0" w:rsidTr="00D83EC6">
        <w:trPr>
          <w:trHeight w:val="1656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Num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ă</w:t>
            </w:r>
            <w:r>
              <w:rPr>
                <w:rFonts w:ascii="Times New Roman"/>
                <w:sz w:val="20"/>
              </w:rPr>
              <w:t>r total de solicit</w:t>
            </w:r>
            <w:r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0"/>
              </w:rPr>
              <w:t>ri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solu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</w:rPr>
              <w:t>ionate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favorabil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Redirec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</w:rPr>
              <w:t>ionate</w:t>
            </w:r>
            <w:proofErr w:type="spellEnd"/>
            <w:r>
              <w:rPr>
                <w:rFonts w:ascii="Times New Roman"/>
                <w:sz w:val="20"/>
              </w:rPr>
              <w:t xml:space="preserve"> c</w:t>
            </w:r>
            <w:r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0"/>
              </w:rPr>
              <w:t>tre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alte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institu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r>
              <w:rPr>
                <w:rFonts w:ascii="Times New Roman"/>
                <w:sz w:val="20"/>
              </w:rPr>
              <w:t xml:space="preserve">ii </w:t>
            </w:r>
            <w:r>
              <w:rPr>
                <w:rFonts w:ascii="Times New Roman"/>
                <w:sz w:val="20"/>
                <w:lang w:val="ro-RO"/>
              </w:rPr>
              <w:t>î</w:t>
            </w:r>
            <w:r>
              <w:rPr>
                <w:rFonts w:ascii="Times New Roman"/>
                <w:sz w:val="20"/>
              </w:rPr>
              <w:t xml:space="preserve">n 5 </w:t>
            </w:r>
            <w:proofErr w:type="spellStart"/>
            <w:r>
              <w:rPr>
                <w:rFonts w:ascii="Times New Roman"/>
                <w:sz w:val="20"/>
              </w:rPr>
              <w:t>zile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Solu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</w:rPr>
              <w:t>ionate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favorabil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ro-RO"/>
              </w:rPr>
              <w:t>î</w:t>
            </w:r>
            <w:r>
              <w:rPr>
                <w:rFonts w:ascii="Times New Roman"/>
                <w:sz w:val="20"/>
              </w:rPr>
              <w:t xml:space="preserve">n </w:t>
            </w:r>
            <w:proofErr w:type="spellStart"/>
            <w:r>
              <w:rPr>
                <w:rFonts w:ascii="Times New Roman"/>
                <w:sz w:val="20"/>
              </w:rPr>
              <w:t>termen</w:t>
            </w:r>
            <w:proofErr w:type="spellEnd"/>
            <w:r>
              <w:rPr>
                <w:rFonts w:ascii="Times New Roman"/>
                <w:sz w:val="20"/>
              </w:rPr>
              <w:t xml:space="preserve"> de 10 </w:t>
            </w:r>
            <w:proofErr w:type="spellStart"/>
            <w:r>
              <w:rPr>
                <w:rFonts w:ascii="Times New Roman"/>
                <w:sz w:val="20"/>
              </w:rPr>
              <w:t>zile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Solu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</w:rPr>
              <w:t>ionate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favorabil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ro-RO"/>
              </w:rPr>
              <w:t>î</w:t>
            </w:r>
            <w:r>
              <w:rPr>
                <w:rFonts w:ascii="Times New Roman"/>
                <w:sz w:val="20"/>
              </w:rPr>
              <w:t xml:space="preserve">n </w:t>
            </w:r>
            <w:proofErr w:type="spellStart"/>
            <w:r>
              <w:rPr>
                <w:rFonts w:ascii="Times New Roman"/>
                <w:sz w:val="20"/>
              </w:rPr>
              <w:t>termen</w:t>
            </w:r>
            <w:proofErr w:type="spellEnd"/>
            <w:r>
              <w:rPr>
                <w:rFonts w:ascii="Times New Roman"/>
                <w:sz w:val="20"/>
              </w:rPr>
              <w:t xml:space="preserve"> de 30 </w:t>
            </w:r>
            <w:proofErr w:type="spellStart"/>
            <w:r>
              <w:rPr>
                <w:rFonts w:ascii="Times New Roman"/>
                <w:sz w:val="20"/>
              </w:rPr>
              <w:t>zile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Solicit</w:t>
            </w:r>
            <w:r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0"/>
              </w:rPr>
              <w:t>ri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pentru</w:t>
            </w:r>
            <w:proofErr w:type="spellEnd"/>
            <w:r>
              <w:rPr>
                <w:rFonts w:ascii="Times New Roman"/>
                <w:sz w:val="20"/>
              </w:rPr>
              <w:t xml:space="preserve"> care </w:t>
            </w:r>
            <w:proofErr w:type="spellStart"/>
            <w:r>
              <w:rPr>
                <w:rFonts w:ascii="Times New Roman"/>
                <w:sz w:val="20"/>
              </w:rPr>
              <w:t>termenul</w:t>
            </w:r>
            <w:proofErr w:type="spellEnd"/>
            <w:r>
              <w:rPr>
                <w:rFonts w:ascii="Times New Roman"/>
                <w:sz w:val="20"/>
              </w:rPr>
              <w:t xml:space="preserve"> a </w:t>
            </w:r>
            <w:proofErr w:type="spellStart"/>
            <w:r>
              <w:rPr>
                <w:rFonts w:ascii="Times New Roman"/>
                <w:sz w:val="20"/>
              </w:rPr>
              <w:t>fost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dep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ăș</w:t>
            </w:r>
            <w:r>
              <w:rPr>
                <w:rFonts w:ascii="Times New Roman"/>
                <w:sz w:val="20"/>
              </w:rPr>
              <w:t>it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Comunicare</w:t>
            </w:r>
            <w:proofErr w:type="spellEnd"/>
            <w:r>
              <w:rPr>
                <w:rFonts w:ascii="Times New Roman"/>
                <w:sz w:val="20"/>
              </w:rPr>
              <w:t xml:space="preserve"> electronic</w:t>
            </w:r>
            <w:r>
              <w:rPr>
                <w:rFonts w:ascii="Times New Roman"/>
                <w:sz w:val="20"/>
                <w:lang w:val="ro-RO"/>
              </w:rPr>
              <w:t>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spacing w:line="173" w:lineRule="exact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spacing w:line="173" w:lineRule="exact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Comunicare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ro-RO"/>
              </w:rPr>
              <w:t>î</w:t>
            </w:r>
            <w:r>
              <w:rPr>
                <w:rFonts w:ascii="Times New Roman"/>
                <w:sz w:val="20"/>
              </w:rPr>
              <w:t xml:space="preserve">n format </w:t>
            </w:r>
            <w:proofErr w:type="spellStart"/>
            <w:r>
              <w:rPr>
                <w:rFonts w:ascii="Times New Roman"/>
                <w:sz w:val="20"/>
              </w:rPr>
              <w:t>hartie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Comunicare</w:t>
            </w:r>
            <w:proofErr w:type="spellEnd"/>
            <w:r>
              <w:rPr>
                <w:rFonts w:ascii="Times New Roman"/>
                <w:sz w:val="20"/>
              </w:rPr>
              <w:t xml:space="preserve"> verbal</w:t>
            </w:r>
            <w:r>
              <w:rPr>
                <w:rFonts w:ascii="Times New Roman"/>
                <w:sz w:val="20"/>
                <w:lang w:val="ro-RO"/>
              </w:rPr>
              <w:t>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Utilizarea banilor publici (contracte, investitii, cheltuieli etc.)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fr-FR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fr-FR"/>
              </w:rPr>
            </w:pPr>
            <w:proofErr w:type="spellStart"/>
            <w:r>
              <w:rPr>
                <w:rFonts w:ascii="Times New Roman"/>
                <w:sz w:val="20"/>
                <w:lang w:val="fr-FR"/>
              </w:rPr>
              <w:t>Modul</w:t>
            </w:r>
            <w:proofErr w:type="spellEnd"/>
            <w:r>
              <w:rPr>
                <w:rFonts w:ascii="Times New Roman"/>
                <w:sz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  <w:lang w:val="fr-FR"/>
              </w:rPr>
              <w:t xml:space="preserve">de </w:t>
            </w:r>
            <w:r>
              <w:rPr>
                <w:rFonts w:ascii="Times New Roman"/>
                <w:sz w:val="20"/>
                <w:lang w:val="ro-RO"/>
              </w:rPr>
              <w:t>i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ndeplinire</w:t>
            </w:r>
            <w:proofErr w:type="spellEnd"/>
            <w:proofErr w:type="gramEnd"/>
            <w:r>
              <w:rPr>
                <w:rFonts w:ascii="Times New Roman"/>
                <w:sz w:val="20"/>
                <w:lang w:val="fr-FR"/>
              </w:rPr>
              <w:t xml:space="preserve"> </w:t>
            </w: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fr-FR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  <w:lang w:val="fr-FR"/>
              </w:rPr>
              <w:t>a</w:t>
            </w:r>
            <w:proofErr w:type="spellEnd"/>
            <w:proofErr w:type="gramEnd"/>
            <w:r>
              <w:rPr>
                <w:rFonts w:ascii="Times New Roman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atribu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iilor</w:t>
            </w:r>
            <w:proofErr w:type="spellEnd"/>
            <w:r>
              <w:rPr>
                <w:rFonts w:ascii="Times New Roman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institu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iei</w:t>
            </w:r>
            <w:proofErr w:type="spellEnd"/>
            <w:r>
              <w:rPr>
                <w:rFonts w:ascii="Times New Roman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publice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Acte</w:t>
            </w:r>
            <w:proofErr w:type="spellEnd"/>
            <w:r>
              <w:rPr>
                <w:rFonts w:ascii="Times New Roman"/>
                <w:sz w:val="20"/>
              </w:rPr>
              <w:t xml:space="preserve"> normative</w:t>
            </w: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reglement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0"/>
              </w:rPr>
              <w:t>ri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Activitatea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liderilor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institu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</w:rPr>
              <w:t>iei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Informa</w:t>
            </w:r>
            <w:r>
              <w:rPr>
                <w:rFonts w:ascii="Times New Roman"/>
                <w:sz w:val="20"/>
                <w:lang w:val="ro-RO"/>
              </w:rPr>
              <w:t>ț</w:t>
            </w:r>
            <w:r>
              <w:rPr>
                <w:rFonts w:ascii="Times New Roman"/>
                <w:sz w:val="20"/>
                <w:lang w:val="it-IT"/>
              </w:rPr>
              <w:t>ii privind modul de aplicare</w:t>
            </w: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a Legii nr. 544/2001 cu modific</w:t>
            </w:r>
            <w:r>
              <w:rPr>
                <w:rFonts w:ascii="Times New Roman"/>
                <w:sz w:val="20"/>
                <w:lang w:val="ro-RO"/>
              </w:rPr>
              <w:t>ă</w:t>
            </w:r>
            <w:r>
              <w:rPr>
                <w:rFonts w:ascii="Times New Roman"/>
                <w:sz w:val="20"/>
                <w:lang w:val="it-IT"/>
              </w:rPr>
              <w:t xml:space="preserve">rile </w:t>
            </w:r>
            <w:r>
              <w:rPr>
                <w:rFonts w:ascii="Times New Roman"/>
                <w:sz w:val="20"/>
                <w:lang w:val="ro-RO"/>
              </w:rPr>
              <w:t>ș</w:t>
            </w:r>
            <w:r>
              <w:rPr>
                <w:rFonts w:ascii="Times New Roman"/>
                <w:sz w:val="20"/>
                <w:lang w:val="it-IT"/>
              </w:rPr>
              <w:t>i complet</w:t>
            </w:r>
            <w:r>
              <w:rPr>
                <w:rFonts w:ascii="Times New Roman"/>
                <w:sz w:val="20"/>
                <w:lang w:val="ro-RO"/>
              </w:rPr>
              <w:t>ă</w:t>
            </w:r>
            <w:r>
              <w:rPr>
                <w:rFonts w:ascii="Times New Roman"/>
                <w:sz w:val="20"/>
                <w:lang w:val="it-IT"/>
              </w:rPr>
              <w:t>rile ulterioare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0C56B0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Altele</w:t>
            </w:r>
            <w:proofErr w:type="spellEnd"/>
            <w:r>
              <w:rPr>
                <w:rFonts w:ascii="Times New Roman"/>
                <w:sz w:val="20"/>
              </w:rPr>
              <w:t xml:space="preserve"> (se </w:t>
            </w:r>
            <w:proofErr w:type="spellStart"/>
            <w:r>
              <w:rPr>
                <w:rFonts w:ascii="Times New Roman"/>
                <w:sz w:val="20"/>
              </w:rPr>
              <w:t>precizeaz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ă</w:t>
            </w:r>
            <w:r>
              <w:rPr>
                <w:rFonts w:ascii="Times New Roman"/>
                <w:sz w:val="20"/>
              </w:rPr>
              <w:t xml:space="preserve"> care)</w:t>
            </w: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ro-RO"/>
              </w:rPr>
            </w:pPr>
            <w:r>
              <w:rPr>
                <w:rFonts w:ascii="Times New Roman"/>
                <w:sz w:val="20"/>
                <w:lang w:val="ro-RO"/>
              </w:rPr>
              <w:t xml:space="preserve"> pers. cu dizabilități puse sub interdicție</w:t>
            </w:r>
          </w:p>
        </w:tc>
      </w:tr>
      <w:tr w:rsidR="000C56B0" w:rsidTr="00D83EC6">
        <w:trPr>
          <w:trHeight w:val="29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B54D0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 w:rsidP="00494E0A">
            <w:pPr>
              <w:framePr w:h="0" w:wrap="notBeside" w:vAnchor="text" w:hAnchor="text" w:xAlign="center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15D11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94E0A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B54D0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</w:tr>
    </w:tbl>
    <w:p w:rsidR="000C56B0" w:rsidRDefault="000C56B0">
      <w:pPr>
        <w:jc w:val="both"/>
        <w:rPr>
          <w:rFonts w:eastAsia="Times New Roman"/>
          <w:sz w:val="20"/>
        </w:rPr>
      </w:pPr>
    </w:p>
    <w:p w:rsidR="000C56B0" w:rsidRDefault="00E35695" w:rsidP="00A248F7">
      <w:pPr>
        <w:pStyle w:val="BodyText"/>
        <w:tabs>
          <w:tab w:val="left" w:pos="986"/>
          <w:tab w:val="left" w:leader="dot" w:pos="1782"/>
          <w:tab w:val="left" w:leader="dot" w:pos="5118"/>
        </w:tabs>
        <w:spacing w:after="0" w:line="230" w:lineRule="exact"/>
        <w:ind w:left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3</w:t>
      </w:r>
      <w:r w:rsidR="00A248F7">
        <w:rPr>
          <w:rFonts w:ascii="Times New Roman"/>
          <w:sz w:val="24"/>
          <w:szCs w:val="24"/>
          <w:lang w:val="fr-FR"/>
        </w:rPr>
        <w:t xml:space="preserve">. </w:t>
      </w:r>
      <w:r w:rsidR="008864B8">
        <w:rPr>
          <w:rFonts w:ascii="Times New Roman"/>
          <w:sz w:val="24"/>
          <w:szCs w:val="24"/>
          <w:lang w:val="fr-FR"/>
        </w:rPr>
        <w:t>Men</w:t>
      </w:r>
      <w:r w:rsidR="008864B8">
        <w:rPr>
          <w:rFonts w:ascii="Times New Roman"/>
          <w:sz w:val="24"/>
          <w:szCs w:val="24"/>
          <w:lang w:val="ro-RO"/>
        </w:rPr>
        <w:t>ț</w:t>
      </w:r>
      <w:proofErr w:type="spellStart"/>
      <w:r w:rsidR="008864B8">
        <w:rPr>
          <w:rFonts w:ascii="Times New Roman"/>
          <w:sz w:val="24"/>
          <w:szCs w:val="24"/>
          <w:lang w:val="fr-FR"/>
        </w:rPr>
        <w:t>iona</w:t>
      </w:r>
      <w:proofErr w:type="spellEnd"/>
      <w:r w:rsidR="008864B8">
        <w:rPr>
          <w:rFonts w:ascii="Times New Roman"/>
          <w:sz w:val="24"/>
          <w:szCs w:val="24"/>
          <w:lang w:val="ro-RO"/>
        </w:rPr>
        <w:t>ț</w:t>
      </w:r>
      <w:r w:rsidR="008864B8">
        <w:rPr>
          <w:rFonts w:ascii="Times New Roman"/>
          <w:sz w:val="24"/>
          <w:szCs w:val="24"/>
          <w:lang w:val="fr-FR"/>
        </w:rPr>
        <w:t xml:space="preserve">i </w:t>
      </w:r>
      <w:proofErr w:type="spellStart"/>
      <w:r w:rsidR="008864B8">
        <w:rPr>
          <w:rFonts w:ascii="Times New Roman"/>
          <w:sz w:val="24"/>
          <w:szCs w:val="24"/>
          <w:lang w:val="fr-FR"/>
        </w:rPr>
        <w:t>principalele</w:t>
      </w:r>
      <w:proofErr w:type="spellEnd"/>
      <w:r w:rsidR="008864B8"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 w:rsidR="008864B8">
        <w:rPr>
          <w:rFonts w:ascii="Times New Roman"/>
          <w:sz w:val="24"/>
          <w:szCs w:val="24"/>
          <w:lang w:val="fr-FR"/>
        </w:rPr>
        <w:t>cauze</w:t>
      </w:r>
      <w:proofErr w:type="spellEnd"/>
      <w:r w:rsidR="008864B8"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 w:rsidR="008864B8">
        <w:rPr>
          <w:rFonts w:ascii="Times New Roman"/>
          <w:sz w:val="24"/>
          <w:szCs w:val="24"/>
          <w:lang w:val="fr-FR"/>
        </w:rPr>
        <w:t>pentru</w:t>
      </w:r>
      <w:proofErr w:type="spellEnd"/>
      <w:r w:rsidR="008864B8">
        <w:rPr>
          <w:rFonts w:ascii="Times New Roman"/>
          <w:sz w:val="24"/>
          <w:szCs w:val="24"/>
          <w:lang w:val="fr-FR"/>
        </w:rPr>
        <w:t xml:space="preserve"> care </w:t>
      </w:r>
      <w:proofErr w:type="spellStart"/>
      <w:r w:rsidR="008864B8">
        <w:rPr>
          <w:rFonts w:ascii="Times New Roman"/>
          <w:sz w:val="24"/>
          <w:szCs w:val="24"/>
          <w:lang w:val="fr-FR"/>
        </w:rPr>
        <w:t>anumite</w:t>
      </w:r>
      <w:proofErr w:type="spellEnd"/>
      <w:r w:rsidR="008864B8">
        <w:rPr>
          <w:rFonts w:ascii="Times New Roman"/>
          <w:sz w:val="24"/>
          <w:szCs w:val="24"/>
          <w:lang w:val="fr-FR"/>
        </w:rPr>
        <w:t xml:space="preserve"> r</w:t>
      </w:r>
      <w:r w:rsidR="008864B8">
        <w:rPr>
          <w:rFonts w:ascii="Times New Roman"/>
          <w:sz w:val="24"/>
          <w:szCs w:val="24"/>
          <w:lang w:val="ro-RO"/>
        </w:rPr>
        <w:t>ă</w:t>
      </w:r>
      <w:proofErr w:type="spellStart"/>
      <w:r w:rsidR="008864B8">
        <w:rPr>
          <w:rFonts w:ascii="Times New Roman"/>
          <w:sz w:val="24"/>
          <w:szCs w:val="24"/>
          <w:lang w:val="fr-FR"/>
        </w:rPr>
        <w:t>spunsuri</w:t>
      </w:r>
      <w:proofErr w:type="spellEnd"/>
      <w:r w:rsidR="008864B8">
        <w:rPr>
          <w:rFonts w:ascii="Times New Roman"/>
          <w:sz w:val="24"/>
          <w:szCs w:val="24"/>
          <w:lang w:val="fr-FR"/>
        </w:rPr>
        <w:t xml:space="preserve"> nu au </w:t>
      </w:r>
      <w:proofErr w:type="spellStart"/>
      <w:r w:rsidR="008864B8">
        <w:rPr>
          <w:rFonts w:ascii="Times New Roman"/>
          <w:sz w:val="24"/>
          <w:szCs w:val="24"/>
          <w:lang w:val="fr-FR"/>
        </w:rPr>
        <w:t>fost</w:t>
      </w:r>
      <w:proofErr w:type="spellEnd"/>
      <w:r w:rsidR="008864B8">
        <w:rPr>
          <w:rFonts w:ascii="Times New Roman"/>
          <w:sz w:val="24"/>
          <w:szCs w:val="24"/>
          <w:lang w:val="fr-FR"/>
        </w:rPr>
        <w:t xml:space="preserve"> transmise </w:t>
      </w:r>
      <w:r w:rsidR="008864B8">
        <w:rPr>
          <w:rFonts w:ascii="Times New Roman"/>
          <w:sz w:val="24"/>
          <w:szCs w:val="24"/>
          <w:lang w:val="ro-RO"/>
        </w:rPr>
        <w:t>î</w:t>
      </w:r>
      <w:r w:rsidR="008864B8">
        <w:rPr>
          <w:rFonts w:ascii="Times New Roman"/>
          <w:sz w:val="24"/>
          <w:szCs w:val="24"/>
          <w:lang w:val="fr-FR"/>
        </w:rPr>
        <w:t xml:space="preserve">n </w:t>
      </w:r>
      <w:proofErr w:type="spellStart"/>
      <w:r w:rsidR="008864B8">
        <w:rPr>
          <w:rFonts w:ascii="Times New Roman"/>
          <w:sz w:val="24"/>
          <w:szCs w:val="24"/>
          <w:lang w:val="fr-FR"/>
        </w:rPr>
        <w:t>termenul</w:t>
      </w:r>
      <w:proofErr w:type="spellEnd"/>
      <w:r w:rsidR="008864B8"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 w:rsidR="008864B8">
        <w:rPr>
          <w:rFonts w:ascii="Times New Roman"/>
          <w:sz w:val="24"/>
          <w:szCs w:val="24"/>
          <w:lang w:val="fr-FR"/>
        </w:rPr>
        <w:t>legal</w:t>
      </w:r>
      <w:proofErr w:type="spellEnd"/>
      <w:r w:rsidR="008864B8">
        <w:rPr>
          <w:rFonts w:ascii="Times New Roman"/>
          <w:sz w:val="24"/>
          <w:szCs w:val="24"/>
          <w:lang w:val="fr-FR"/>
        </w:rPr>
        <w:t xml:space="preserve">: </w:t>
      </w:r>
    </w:p>
    <w:p w:rsidR="000C56B0" w:rsidRPr="00A248F7" w:rsidRDefault="00E35695" w:rsidP="00A248F7">
      <w:pPr>
        <w:pStyle w:val="BodyText"/>
        <w:tabs>
          <w:tab w:val="left" w:pos="986"/>
          <w:tab w:val="left" w:leader="dot" w:pos="1782"/>
          <w:tab w:val="left" w:leader="dot" w:pos="5118"/>
        </w:tabs>
        <w:spacing w:after="0" w:line="230" w:lineRule="exact"/>
        <w:ind w:left="720"/>
        <w:jc w:val="both"/>
        <w:rPr>
          <w:rFonts w:ascii="Times New Roman"/>
          <w:sz w:val="24"/>
          <w:szCs w:val="24"/>
          <w:lang w:val="fr-FR"/>
        </w:rPr>
      </w:pPr>
      <w:r>
        <w:rPr>
          <w:rFonts w:ascii="Times New Roman"/>
          <w:sz w:val="24"/>
          <w:szCs w:val="24"/>
          <w:lang w:val="fr-FR"/>
        </w:rPr>
        <w:t>3</w:t>
      </w:r>
      <w:r w:rsidR="008864B8">
        <w:rPr>
          <w:rFonts w:ascii="Times New Roman"/>
          <w:sz w:val="24"/>
          <w:szCs w:val="24"/>
          <w:lang w:val="fr-FR"/>
        </w:rPr>
        <w:t xml:space="preserve">.1. </w:t>
      </w:r>
      <w:r w:rsidR="004B54D0">
        <w:rPr>
          <w:rFonts w:ascii="Times New Roman"/>
          <w:sz w:val="24"/>
          <w:szCs w:val="24"/>
          <w:lang w:val="fr-FR"/>
        </w:rPr>
        <w:t xml:space="preserve">Nu a </w:t>
      </w:r>
      <w:proofErr w:type="spellStart"/>
      <w:r w:rsidR="004B54D0">
        <w:rPr>
          <w:rFonts w:ascii="Times New Roman"/>
          <w:sz w:val="24"/>
          <w:szCs w:val="24"/>
          <w:lang w:val="fr-FR"/>
        </w:rPr>
        <w:t>fost</w:t>
      </w:r>
      <w:proofErr w:type="spellEnd"/>
      <w:r w:rsidR="004B54D0">
        <w:rPr>
          <w:rFonts w:ascii="Times New Roman"/>
          <w:sz w:val="24"/>
          <w:szCs w:val="24"/>
          <w:lang w:val="fr-FR"/>
        </w:rPr>
        <w:t xml:space="preserve"> </w:t>
      </w:r>
      <w:proofErr w:type="spellStart"/>
      <w:r w:rsidR="004B54D0">
        <w:rPr>
          <w:rFonts w:ascii="Times New Roman"/>
          <w:sz w:val="24"/>
          <w:szCs w:val="24"/>
          <w:lang w:val="fr-FR"/>
        </w:rPr>
        <w:t>cazul</w:t>
      </w:r>
      <w:proofErr w:type="spellEnd"/>
      <w:r w:rsidR="004B54D0">
        <w:rPr>
          <w:rFonts w:ascii="Times New Roman"/>
          <w:sz w:val="24"/>
          <w:szCs w:val="24"/>
          <w:lang w:val="fr-FR"/>
        </w:rPr>
        <w:t>.</w:t>
      </w:r>
    </w:p>
    <w:p w:rsidR="000C56B0" w:rsidRDefault="00E35695" w:rsidP="00A248F7">
      <w:pPr>
        <w:pStyle w:val="BodyText"/>
        <w:tabs>
          <w:tab w:val="left" w:pos="966"/>
        </w:tabs>
        <w:spacing w:after="0" w:line="230" w:lineRule="exact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4</w:t>
      </w:r>
      <w:r w:rsidR="00A248F7">
        <w:rPr>
          <w:rFonts w:ascii="Times New Roman"/>
          <w:sz w:val="24"/>
          <w:szCs w:val="24"/>
        </w:rPr>
        <w:t xml:space="preserve">. </w:t>
      </w:r>
      <w:r w:rsidR="008864B8">
        <w:rPr>
          <w:rFonts w:ascii="Times New Roman"/>
          <w:sz w:val="24"/>
          <w:szCs w:val="24"/>
        </w:rPr>
        <w:t>Ce m</w:t>
      </w:r>
      <w:r w:rsidR="008864B8">
        <w:rPr>
          <w:rFonts w:ascii="Times New Roman"/>
          <w:sz w:val="24"/>
          <w:szCs w:val="24"/>
          <w:lang w:val="ro-RO"/>
        </w:rPr>
        <w:t>ă</w:t>
      </w:r>
      <w:proofErr w:type="spellStart"/>
      <w:r w:rsidR="008864B8">
        <w:rPr>
          <w:rFonts w:ascii="Times New Roman"/>
          <w:sz w:val="24"/>
          <w:szCs w:val="24"/>
        </w:rPr>
        <w:t>suri</w:t>
      </w:r>
      <w:proofErr w:type="spellEnd"/>
      <w:r w:rsidR="008864B8">
        <w:rPr>
          <w:rFonts w:ascii="Times New Roman"/>
          <w:sz w:val="24"/>
          <w:szCs w:val="24"/>
        </w:rPr>
        <w:t xml:space="preserve"> au </w:t>
      </w:r>
      <w:proofErr w:type="spellStart"/>
      <w:r w:rsidR="008864B8">
        <w:rPr>
          <w:rFonts w:ascii="Times New Roman"/>
          <w:sz w:val="24"/>
          <w:szCs w:val="24"/>
        </w:rPr>
        <w:t>fost</w:t>
      </w:r>
      <w:proofErr w:type="spellEnd"/>
      <w:r w:rsidR="008864B8">
        <w:rPr>
          <w:rFonts w:ascii="Times New Roman"/>
          <w:sz w:val="24"/>
          <w:szCs w:val="24"/>
        </w:rPr>
        <w:t xml:space="preserve"> </w:t>
      </w:r>
      <w:proofErr w:type="spellStart"/>
      <w:r w:rsidR="008864B8">
        <w:rPr>
          <w:rFonts w:ascii="Times New Roman"/>
          <w:sz w:val="24"/>
          <w:szCs w:val="24"/>
        </w:rPr>
        <w:t>luate</w:t>
      </w:r>
      <w:proofErr w:type="spellEnd"/>
      <w:r w:rsidR="008864B8">
        <w:rPr>
          <w:rFonts w:ascii="Times New Roman"/>
          <w:sz w:val="24"/>
          <w:szCs w:val="24"/>
        </w:rPr>
        <w:t xml:space="preserve"> </w:t>
      </w:r>
      <w:proofErr w:type="spellStart"/>
      <w:r w:rsidR="008864B8">
        <w:rPr>
          <w:rFonts w:ascii="Times New Roman"/>
          <w:sz w:val="24"/>
          <w:szCs w:val="24"/>
        </w:rPr>
        <w:t>pentru</w:t>
      </w:r>
      <w:proofErr w:type="spellEnd"/>
      <w:r w:rsidR="008864B8">
        <w:rPr>
          <w:rFonts w:ascii="Times New Roman"/>
          <w:sz w:val="24"/>
          <w:szCs w:val="24"/>
        </w:rPr>
        <w:t xml:space="preserve"> ca </w:t>
      </w:r>
      <w:proofErr w:type="spellStart"/>
      <w:r w:rsidR="008864B8">
        <w:rPr>
          <w:rFonts w:ascii="Times New Roman"/>
          <w:sz w:val="24"/>
          <w:szCs w:val="24"/>
        </w:rPr>
        <w:t>aceast</w:t>
      </w:r>
      <w:proofErr w:type="spellEnd"/>
      <w:r w:rsidR="008864B8">
        <w:rPr>
          <w:rFonts w:ascii="Times New Roman"/>
          <w:sz w:val="24"/>
          <w:szCs w:val="24"/>
          <w:lang w:val="ro-RO"/>
        </w:rPr>
        <w:t>ă</w:t>
      </w:r>
      <w:r w:rsidR="008864B8">
        <w:rPr>
          <w:rFonts w:ascii="Times New Roman"/>
          <w:sz w:val="24"/>
          <w:szCs w:val="24"/>
        </w:rPr>
        <w:t xml:space="preserve"> problem</w:t>
      </w:r>
      <w:r w:rsidR="008864B8">
        <w:rPr>
          <w:rFonts w:ascii="Times New Roman"/>
          <w:sz w:val="24"/>
          <w:szCs w:val="24"/>
          <w:lang w:val="ro-RO"/>
        </w:rPr>
        <w:t>ă</w:t>
      </w:r>
      <w:r w:rsidR="008864B8">
        <w:rPr>
          <w:rFonts w:ascii="Times New Roman"/>
          <w:sz w:val="24"/>
          <w:szCs w:val="24"/>
        </w:rPr>
        <w:t xml:space="preserve"> </w:t>
      </w:r>
      <w:proofErr w:type="gramStart"/>
      <w:r w:rsidR="008864B8">
        <w:rPr>
          <w:rFonts w:ascii="Times New Roman"/>
          <w:sz w:val="24"/>
          <w:szCs w:val="24"/>
        </w:rPr>
        <w:t>s</w:t>
      </w:r>
      <w:r w:rsidR="008864B8">
        <w:rPr>
          <w:rFonts w:ascii="Times New Roman"/>
          <w:sz w:val="24"/>
          <w:szCs w:val="24"/>
          <w:lang w:val="ro-RO"/>
        </w:rPr>
        <w:t>ă</w:t>
      </w:r>
      <w:proofErr w:type="gramEnd"/>
      <w:r w:rsidR="008864B8">
        <w:rPr>
          <w:rFonts w:ascii="Times New Roman"/>
          <w:sz w:val="24"/>
          <w:szCs w:val="24"/>
        </w:rPr>
        <w:t xml:space="preserve"> fie </w:t>
      </w:r>
      <w:proofErr w:type="spellStart"/>
      <w:r w:rsidR="008864B8">
        <w:rPr>
          <w:rFonts w:ascii="Times New Roman"/>
          <w:sz w:val="24"/>
          <w:szCs w:val="24"/>
        </w:rPr>
        <w:t>rezolvat</w:t>
      </w:r>
      <w:proofErr w:type="spellEnd"/>
      <w:r w:rsidR="008864B8">
        <w:rPr>
          <w:rFonts w:ascii="Times New Roman"/>
          <w:sz w:val="24"/>
          <w:szCs w:val="24"/>
          <w:lang w:val="ro-RO"/>
        </w:rPr>
        <w:t>ă</w:t>
      </w:r>
      <w:r w:rsidR="008864B8">
        <w:rPr>
          <w:rFonts w:ascii="Times New Roman"/>
          <w:sz w:val="24"/>
          <w:szCs w:val="24"/>
        </w:rPr>
        <w:t>?</w:t>
      </w:r>
    </w:p>
    <w:p w:rsidR="000C56B0" w:rsidRDefault="00E35695" w:rsidP="00A248F7">
      <w:pPr>
        <w:pStyle w:val="BodyText"/>
        <w:tabs>
          <w:tab w:val="left" w:pos="1033"/>
          <w:tab w:val="left" w:leader="dot" w:pos="5103"/>
        </w:tabs>
        <w:spacing w:after="0" w:line="230" w:lineRule="exact"/>
        <w:ind w:left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4.1</w:t>
      </w:r>
      <w:r w:rsidR="00A248F7">
        <w:rPr>
          <w:rFonts w:ascii="Times New Roman"/>
          <w:sz w:val="24"/>
          <w:szCs w:val="24"/>
        </w:rPr>
        <w:t xml:space="preserve">. </w:t>
      </w:r>
      <w:r w:rsidR="004B54D0">
        <w:rPr>
          <w:rFonts w:ascii="Times New Roman"/>
          <w:sz w:val="24"/>
          <w:szCs w:val="24"/>
        </w:rPr>
        <w:t xml:space="preserve">Nu a </w:t>
      </w:r>
      <w:proofErr w:type="spellStart"/>
      <w:r w:rsidR="004B54D0">
        <w:rPr>
          <w:rFonts w:ascii="Times New Roman"/>
          <w:sz w:val="24"/>
          <w:szCs w:val="24"/>
        </w:rPr>
        <w:t>fost</w:t>
      </w:r>
      <w:proofErr w:type="spellEnd"/>
      <w:r w:rsidR="004B54D0">
        <w:rPr>
          <w:rFonts w:ascii="Times New Roman"/>
          <w:sz w:val="24"/>
          <w:szCs w:val="24"/>
        </w:rPr>
        <w:t xml:space="preserve"> </w:t>
      </w:r>
      <w:proofErr w:type="spellStart"/>
      <w:r w:rsidR="004B54D0">
        <w:rPr>
          <w:rFonts w:ascii="Times New Roman"/>
          <w:sz w:val="24"/>
          <w:szCs w:val="24"/>
        </w:rPr>
        <w:t>cazul</w:t>
      </w:r>
      <w:proofErr w:type="spellEnd"/>
      <w:r w:rsidR="004B54D0">
        <w:rPr>
          <w:rFonts w:ascii="Times New Roman"/>
          <w:sz w:val="24"/>
          <w:szCs w:val="24"/>
        </w:rPr>
        <w:t>.</w:t>
      </w:r>
    </w:p>
    <w:p w:rsidR="000C56B0" w:rsidRDefault="000C56B0">
      <w:pPr>
        <w:pStyle w:val="BodyText"/>
        <w:tabs>
          <w:tab w:val="left" w:pos="1033"/>
          <w:tab w:val="left" w:leader="dot" w:pos="5103"/>
        </w:tabs>
        <w:spacing w:after="194" w:line="230" w:lineRule="exact"/>
        <w:jc w:val="both"/>
        <w:rPr>
          <w:rFonts w:ascii="Times New Roman"/>
          <w:sz w:val="24"/>
          <w:szCs w:val="24"/>
        </w:rPr>
      </w:pPr>
    </w:p>
    <w:p w:rsidR="000C56B0" w:rsidRDefault="000C56B0">
      <w:pPr>
        <w:pStyle w:val="BodyText"/>
        <w:tabs>
          <w:tab w:val="left" w:pos="1033"/>
          <w:tab w:val="left" w:leader="dot" w:pos="5103"/>
        </w:tabs>
        <w:spacing w:after="194" w:line="230" w:lineRule="exact"/>
        <w:jc w:val="both"/>
        <w:rPr>
          <w:rFonts w:ascii="Times New Roman"/>
          <w:sz w:val="24"/>
          <w:szCs w:val="24"/>
        </w:rPr>
      </w:pPr>
    </w:p>
    <w:p w:rsidR="000C56B0" w:rsidRDefault="000C56B0">
      <w:pPr>
        <w:pStyle w:val="BodyText"/>
        <w:tabs>
          <w:tab w:val="left" w:pos="1033"/>
          <w:tab w:val="left" w:leader="dot" w:pos="5103"/>
        </w:tabs>
        <w:spacing w:after="194" w:line="230" w:lineRule="exact"/>
        <w:jc w:val="both"/>
        <w:rPr>
          <w:rFonts w:ascii="Times New Roman"/>
          <w:sz w:val="24"/>
          <w:szCs w:val="24"/>
        </w:rPr>
      </w:pPr>
    </w:p>
    <w:p w:rsidR="000C56B0" w:rsidRDefault="000C56B0">
      <w:pPr>
        <w:pStyle w:val="BodyText"/>
        <w:tabs>
          <w:tab w:val="left" w:pos="1033"/>
          <w:tab w:val="left" w:leader="dot" w:pos="5103"/>
        </w:tabs>
        <w:spacing w:after="194" w:line="230" w:lineRule="exact"/>
        <w:jc w:val="both"/>
        <w:rPr>
          <w:rFonts w:asci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5"/>
        <w:gridCol w:w="1143"/>
        <w:gridCol w:w="720"/>
        <w:gridCol w:w="1170"/>
        <w:gridCol w:w="1080"/>
        <w:gridCol w:w="1170"/>
        <w:gridCol w:w="1080"/>
        <w:gridCol w:w="1088"/>
        <w:gridCol w:w="1420"/>
        <w:gridCol w:w="1080"/>
      </w:tblGrid>
      <w:tr w:rsidR="000C56B0" w:rsidTr="00E35695">
        <w:trPr>
          <w:trHeight w:val="32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6B0" w:rsidRDefault="00E35695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lastRenderedPageBreak/>
              <w:t>5</w:t>
            </w:r>
            <w:r w:rsidR="00A248F7">
              <w:rPr>
                <w:rFonts w:eastAsia="Times New Roman"/>
                <w:szCs w:val="24"/>
                <w:lang w:val="ro-RO"/>
              </w:rPr>
              <w:t>.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Motivul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respingerii</w:t>
            </w:r>
            <w:proofErr w:type="spellEnd"/>
          </w:p>
        </w:tc>
        <w:tc>
          <w:tcPr>
            <w:tcW w:w="6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240" w:lineRule="auto"/>
              <w:ind w:left="2460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Departajate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interes</w:t>
            </w:r>
            <w:proofErr w:type="spellEnd"/>
          </w:p>
        </w:tc>
      </w:tr>
      <w:tr w:rsidR="000C56B0" w:rsidTr="00E35695">
        <w:trPr>
          <w:trHeight w:val="1219"/>
          <w:jc w:val="center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Num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ă</w:t>
            </w:r>
            <w:r>
              <w:rPr>
                <w:rFonts w:ascii="Times New Roman"/>
                <w:sz w:val="20"/>
              </w:rPr>
              <w:t>r total de solicit</w:t>
            </w:r>
            <w:r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0"/>
              </w:rPr>
              <w:t>ri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respinse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E35695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Exceptate,conform</w:t>
            </w:r>
            <w:proofErr w:type="spellEnd"/>
            <w:r w:rsidR="008864B8">
              <w:rPr>
                <w:rFonts w:ascii="Times New Roman"/>
                <w:sz w:val="20"/>
              </w:rPr>
              <w:t xml:space="preserve"> </w:t>
            </w:r>
            <w:proofErr w:type="spellStart"/>
            <w:r w:rsidR="008864B8">
              <w:rPr>
                <w:rFonts w:ascii="Times New Roman"/>
                <w:sz w:val="20"/>
              </w:rPr>
              <w:t>legii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Informa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r>
              <w:rPr>
                <w:rFonts w:ascii="Times New Roman"/>
                <w:sz w:val="20"/>
              </w:rPr>
              <w:t xml:space="preserve">ii </w:t>
            </w:r>
            <w:proofErr w:type="spellStart"/>
            <w:r>
              <w:rPr>
                <w:rFonts w:ascii="Times New Roman"/>
                <w:sz w:val="20"/>
              </w:rPr>
              <w:t>inexistente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Alte motive (cu precizarea acestora)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Utilizarea banilor publici (contracte, investi</w:t>
            </w:r>
            <w:r>
              <w:rPr>
                <w:rFonts w:ascii="Times New Roman"/>
                <w:sz w:val="20"/>
                <w:lang w:val="ro-RO"/>
              </w:rPr>
              <w:t>ț</w:t>
            </w:r>
            <w:r>
              <w:rPr>
                <w:rFonts w:ascii="Times New Roman"/>
                <w:sz w:val="20"/>
                <w:lang w:val="it-IT"/>
              </w:rPr>
              <w:t>ii, cheltuieli etc.)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fr-FR"/>
              </w:rPr>
            </w:pPr>
            <w:proofErr w:type="spellStart"/>
            <w:r>
              <w:rPr>
                <w:rFonts w:ascii="Times New Roman"/>
                <w:sz w:val="20"/>
                <w:lang w:val="fr-FR"/>
              </w:rPr>
              <w:t>Modul</w:t>
            </w:r>
            <w:proofErr w:type="spellEnd"/>
            <w:r>
              <w:rPr>
                <w:rFonts w:ascii="Times New Roman"/>
                <w:sz w:val="20"/>
                <w:lang w:val="fr-FR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  <w:lang w:val="fr-FR"/>
              </w:rPr>
              <w:t xml:space="preserve">de </w:t>
            </w:r>
            <w:r>
              <w:rPr>
                <w:rFonts w:ascii="Times New Roman"/>
                <w:sz w:val="20"/>
                <w:lang w:val="ro-RO"/>
              </w:rPr>
              <w:t>î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ndeplinire</w:t>
            </w:r>
            <w:proofErr w:type="spellEnd"/>
            <w:proofErr w:type="gramEnd"/>
            <w:r>
              <w:rPr>
                <w:rFonts w:ascii="Times New Roman"/>
                <w:sz w:val="20"/>
                <w:lang w:val="fr-FR"/>
              </w:rPr>
              <w:t xml:space="preserve"> a 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atribu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iilor</w:t>
            </w:r>
            <w:proofErr w:type="spellEnd"/>
            <w:r>
              <w:rPr>
                <w:rFonts w:ascii="Times New Roman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institu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iei</w:t>
            </w:r>
            <w:proofErr w:type="spellEnd"/>
            <w:r>
              <w:rPr>
                <w:rFonts w:ascii="Times New Roman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  <w:lang w:val="fr-FR"/>
              </w:rPr>
              <w:t>publice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Acte</w:t>
            </w:r>
            <w:proofErr w:type="spellEnd"/>
            <w:r>
              <w:rPr>
                <w:rFonts w:ascii="Times New Roman"/>
                <w:sz w:val="20"/>
              </w:rPr>
              <w:t xml:space="preserve"> normative, </w:t>
            </w:r>
            <w:proofErr w:type="spellStart"/>
            <w:r>
              <w:rPr>
                <w:rFonts w:ascii="Times New Roman"/>
                <w:sz w:val="20"/>
              </w:rPr>
              <w:t>reglement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ă</w:t>
            </w:r>
            <w:proofErr w:type="spellStart"/>
            <w:r>
              <w:rPr>
                <w:rFonts w:ascii="Times New Roman"/>
                <w:sz w:val="20"/>
              </w:rPr>
              <w:t>ri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173" w:lineRule="exact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Activitatea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liderilor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institu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0"/>
              </w:rPr>
              <w:t>iei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182" w:lineRule="exact"/>
              <w:ind w:right="140"/>
              <w:rPr>
                <w:rFonts w:ascii="Times New Roman"/>
                <w:sz w:val="20"/>
                <w:lang w:val="it-IT"/>
              </w:rPr>
            </w:pPr>
            <w:r>
              <w:rPr>
                <w:rFonts w:ascii="Times New Roman"/>
                <w:sz w:val="20"/>
                <w:lang w:val="it-IT"/>
              </w:rPr>
              <w:t>Informa</w:t>
            </w:r>
            <w:r>
              <w:rPr>
                <w:rFonts w:ascii="Times New Roman"/>
                <w:sz w:val="20"/>
                <w:lang w:val="ro-RO"/>
              </w:rPr>
              <w:t>ț</w:t>
            </w:r>
            <w:r>
              <w:rPr>
                <w:rFonts w:ascii="Times New Roman"/>
                <w:sz w:val="20"/>
                <w:lang w:val="it-IT"/>
              </w:rPr>
              <w:t>ii privind modul de aplicare a Legii nr. 544/2001, cu modific</w:t>
            </w:r>
            <w:r>
              <w:rPr>
                <w:rFonts w:ascii="Times New Roman"/>
                <w:sz w:val="20"/>
                <w:lang w:val="ro-RO"/>
              </w:rPr>
              <w:t>ă</w:t>
            </w:r>
            <w:r>
              <w:rPr>
                <w:rFonts w:ascii="Times New Roman"/>
                <w:sz w:val="20"/>
                <w:lang w:val="it-IT"/>
              </w:rPr>
              <w:t xml:space="preserve">rile </w:t>
            </w:r>
            <w:r>
              <w:rPr>
                <w:rFonts w:ascii="Times New Roman"/>
                <w:sz w:val="20"/>
                <w:lang w:val="ro-RO"/>
              </w:rPr>
              <w:t>ș</w:t>
            </w:r>
            <w:r>
              <w:rPr>
                <w:rFonts w:ascii="Times New Roman"/>
                <w:sz w:val="20"/>
                <w:lang w:val="it-IT"/>
              </w:rPr>
              <w:t>i complet</w:t>
            </w:r>
            <w:r>
              <w:rPr>
                <w:rFonts w:ascii="Times New Roman"/>
                <w:sz w:val="20"/>
                <w:lang w:val="ro-RO"/>
              </w:rPr>
              <w:t>ă</w:t>
            </w:r>
            <w:r>
              <w:rPr>
                <w:rFonts w:ascii="Times New Roman"/>
                <w:sz w:val="20"/>
                <w:lang w:val="it-IT"/>
              </w:rPr>
              <w:t>rile ulterioare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Altele</w:t>
            </w:r>
            <w:proofErr w:type="spellEnd"/>
            <w:r>
              <w:rPr>
                <w:rFonts w:ascii="Times New Roman"/>
                <w:sz w:val="20"/>
              </w:rPr>
              <w:t xml:space="preserve"> (se </w:t>
            </w:r>
            <w:proofErr w:type="spellStart"/>
            <w:r>
              <w:rPr>
                <w:rFonts w:ascii="Times New Roman"/>
                <w:sz w:val="20"/>
              </w:rPr>
              <w:t>precizeaz</w:t>
            </w:r>
            <w:proofErr w:type="spellEnd"/>
            <w:r>
              <w:rPr>
                <w:rFonts w:ascii="Times New Roman"/>
                <w:sz w:val="20"/>
                <w:lang w:val="ro-RO"/>
              </w:rPr>
              <w:t>ă</w:t>
            </w:r>
            <w:r>
              <w:rPr>
                <w:rFonts w:ascii="Times New Roman"/>
                <w:sz w:val="20"/>
              </w:rPr>
              <w:t xml:space="preserve"> care)</w:t>
            </w:r>
          </w:p>
          <w:p w:rsidR="000C56B0" w:rsidRDefault="008864B8">
            <w:pPr>
              <w:pStyle w:val="Bodytext7"/>
              <w:framePr w:h="0" w:wrap="notBeside" w:vAnchor="text" w:hAnchor="text" w:xAlign="center"/>
              <w:rPr>
                <w:rFonts w:ascii="Times New Roman"/>
                <w:sz w:val="20"/>
                <w:lang w:val="ro-RO"/>
              </w:rPr>
            </w:pPr>
            <w:r>
              <w:rPr>
                <w:rFonts w:ascii="Times New Roman"/>
                <w:sz w:val="20"/>
                <w:lang w:val="ro-RO"/>
              </w:rPr>
              <w:t>informații case de copii înainte de 1989</w:t>
            </w:r>
          </w:p>
        </w:tc>
      </w:tr>
      <w:tr w:rsidR="000C56B0" w:rsidTr="00E35695">
        <w:trPr>
          <w:trHeight w:val="37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E35695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E35695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</w:tr>
    </w:tbl>
    <w:p w:rsidR="000C56B0" w:rsidRDefault="000C56B0">
      <w:pPr>
        <w:jc w:val="both"/>
        <w:rPr>
          <w:rFonts w:eastAsia="Times New Roman"/>
          <w:szCs w:val="24"/>
        </w:rPr>
      </w:pPr>
    </w:p>
    <w:p w:rsidR="00494E0A" w:rsidRDefault="00494E0A">
      <w:pPr>
        <w:jc w:val="both"/>
        <w:rPr>
          <w:rFonts w:eastAsia="Times New Roman"/>
          <w:szCs w:val="24"/>
        </w:rPr>
      </w:pPr>
    </w:p>
    <w:p w:rsidR="00494E0A" w:rsidRDefault="00494E0A">
      <w:pPr>
        <w:jc w:val="both"/>
        <w:rPr>
          <w:rFonts w:eastAsia="Times New Roman"/>
          <w:szCs w:val="24"/>
        </w:rPr>
      </w:pPr>
    </w:p>
    <w:p w:rsidR="000C56B0" w:rsidRDefault="008864B8">
      <w:pPr>
        <w:pStyle w:val="BodyText"/>
        <w:spacing w:before="53" w:after="307" w:line="264" w:lineRule="exact"/>
        <w:ind w:leftChars="100" w:left="240" w:right="80" w:firstLine="50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5.1 </w:t>
      </w:r>
      <w:proofErr w:type="spellStart"/>
      <w:r>
        <w:rPr>
          <w:rFonts w:ascii="Times New Roman"/>
          <w:sz w:val="24"/>
          <w:szCs w:val="24"/>
        </w:rPr>
        <w:t>Informa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iile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solicitate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nefurnizate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pentru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motivul</w:t>
      </w:r>
      <w:proofErr w:type="spellEnd"/>
      <w:r>
        <w:rPr>
          <w:rFonts w:ascii="Times New Roman"/>
          <w:sz w:val="24"/>
          <w:szCs w:val="24"/>
        </w:rPr>
        <w:t xml:space="preserve"> except</w:t>
      </w:r>
      <w:r>
        <w:rPr>
          <w:rFonts w:ascii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/>
          <w:sz w:val="24"/>
          <w:szCs w:val="24"/>
        </w:rPr>
        <w:t>rii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acestora</w:t>
      </w:r>
      <w:proofErr w:type="spellEnd"/>
      <w:r>
        <w:rPr>
          <w:rFonts w:ascii="Times New Roman"/>
          <w:sz w:val="24"/>
          <w:szCs w:val="24"/>
        </w:rPr>
        <w:t xml:space="preserve"> conform </w:t>
      </w:r>
      <w:proofErr w:type="spellStart"/>
      <w:r>
        <w:rPr>
          <w:rFonts w:ascii="Times New Roman"/>
          <w:sz w:val="24"/>
          <w:szCs w:val="24"/>
        </w:rPr>
        <w:t>legii</w:t>
      </w:r>
      <w:proofErr w:type="spellEnd"/>
      <w:r>
        <w:rPr>
          <w:rFonts w:ascii="Times New Roman"/>
          <w:sz w:val="24"/>
          <w:szCs w:val="24"/>
        </w:rPr>
        <w:t>: (</w:t>
      </w:r>
      <w:proofErr w:type="spellStart"/>
      <w:r>
        <w:rPr>
          <w:rFonts w:ascii="Times New Roman"/>
          <w:sz w:val="24"/>
          <w:szCs w:val="24"/>
        </w:rPr>
        <w:t>enumerarea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numelor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documentelor</w:t>
      </w:r>
      <w:proofErr w:type="spellEnd"/>
      <w:r>
        <w:rPr>
          <w:rFonts w:ascii="Times New Roman"/>
          <w:sz w:val="24"/>
          <w:szCs w:val="24"/>
        </w:rPr>
        <w:t>/</w:t>
      </w:r>
      <w:proofErr w:type="spellStart"/>
      <w:r>
        <w:rPr>
          <w:rFonts w:ascii="Times New Roman"/>
          <w:sz w:val="24"/>
          <w:szCs w:val="24"/>
        </w:rPr>
        <w:t>informa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iilor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solicitate</w:t>
      </w:r>
      <w:proofErr w:type="spellEnd"/>
      <w:r>
        <w:rPr>
          <w:rFonts w:ascii="Times New Roman"/>
          <w:sz w:val="24"/>
          <w:szCs w:val="24"/>
        </w:rPr>
        <w:t>):</w:t>
      </w:r>
      <w:r>
        <w:rPr>
          <w:rFonts w:ascii="Times New Roman"/>
          <w:sz w:val="24"/>
          <w:szCs w:val="24"/>
          <w:lang w:val="ro-RO"/>
        </w:rPr>
        <w:t xml:space="preserve"> Nu a fost cazul</w:t>
      </w:r>
      <w:r w:rsidR="00815D11">
        <w:rPr>
          <w:rFonts w:ascii="Times New Roman"/>
          <w:sz w:val="24"/>
          <w:szCs w:val="24"/>
          <w:lang w:val="ro-RO"/>
        </w:rPr>
        <w:t>.</w:t>
      </w:r>
    </w:p>
    <w:p w:rsidR="000C56B0" w:rsidRDefault="008864B8">
      <w:pPr>
        <w:pStyle w:val="BodyText"/>
        <w:numPr>
          <w:ilvl w:val="0"/>
          <w:numId w:val="5"/>
        </w:numPr>
        <w:spacing w:after="84" w:line="180" w:lineRule="exact"/>
        <w:ind w:firstLine="740"/>
        <w:jc w:val="both"/>
        <w:rPr>
          <w:rFonts w:ascii="Times New Roman"/>
          <w:sz w:val="24"/>
          <w:szCs w:val="24"/>
          <w:lang w:val="ro-RO"/>
        </w:rPr>
      </w:pPr>
      <w:proofErr w:type="spellStart"/>
      <w:r>
        <w:rPr>
          <w:rFonts w:ascii="Times New Roman"/>
          <w:sz w:val="24"/>
          <w:szCs w:val="24"/>
        </w:rPr>
        <w:t>Reclama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</w:rPr>
        <w:t xml:space="preserve">ii administrative </w:t>
      </w:r>
      <w:r>
        <w:rPr>
          <w:rFonts w:ascii="Times New Roman"/>
          <w:sz w:val="24"/>
          <w:szCs w:val="24"/>
          <w:lang w:val="ro-RO"/>
        </w:rPr>
        <w:t>ș</w:t>
      </w:r>
      <w:proofErr w:type="spellStart"/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pl</w:t>
      </w:r>
      <w:proofErr w:type="spellEnd"/>
      <w:r>
        <w:rPr>
          <w:rFonts w:ascii="Times New Roman"/>
          <w:sz w:val="24"/>
          <w:szCs w:val="24"/>
          <w:lang w:val="ro-RO"/>
        </w:rPr>
        <w:t>â</w:t>
      </w:r>
      <w:proofErr w:type="spellStart"/>
      <w:r>
        <w:rPr>
          <w:rFonts w:ascii="Times New Roman"/>
          <w:sz w:val="24"/>
          <w:szCs w:val="24"/>
        </w:rPr>
        <w:t>ngeri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ro-RO"/>
        </w:rPr>
        <w:t>î</w:t>
      </w:r>
      <w:r>
        <w:rPr>
          <w:rFonts w:ascii="Times New Roman"/>
          <w:sz w:val="24"/>
          <w:szCs w:val="24"/>
        </w:rPr>
        <w:t xml:space="preserve">n </w:t>
      </w:r>
      <w:proofErr w:type="spellStart"/>
      <w:r>
        <w:rPr>
          <w:rFonts w:ascii="Times New Roman"/>
          <w:sz w:val="24"/>
          <w:szCs w:val="24"/>
        </w:rPr>
        <w:t>instan</w:t>
      </w:r>
      <w:proofErr w:type="spellEnd"/>
      <w:r>
        <w:rPr>
          <w:rFonts w:ascii="Times New Roman"/>
          <w:sz w:val="24"/>
          <w:szCs w:val="24"/>
          <w:lang w:val="ro-RO"/>
        </w:rPr>
        <w:t>ță</w:t>
      </w:r>
    </w:p>
    <w:p w:rsidR="000C56B0" w:rsidRDefault="000C56B0">
      <w:pPr>
        <w:pStyle w:val="BodyText"/>
        <w:spacing w:after="84" w:line="180" w:lineRule="exact"/>
        <w:jc w:val="both"/>
        <w:rPr>
          <w:rFonts w:ascii="Times New Roman"/>
          <w:sz w:val="24"/>
          <w:szCs w:val="24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74"/>
        <w:gridCol w:w="1179"/>
        <w:gridCol w:w="1896"/>
        <w:gridCol w:w="931"/>
        <w:gridCol w:w="1416"/>
        <w:gridCol w:w="1416"/>
        <w:gridCol w:w="1697"/>
        <w:gridCol w:w="1144"/>
      </w:tblGrid>
      <w:tr w:rsidR="000C56B0">
        <w:trPr>
          <w:trHeight w:val="533"/>
          <w:jc w:val="center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szCs w:val="24"/>
                <w:lang w:val="it-IT"/>
              </w:rPr>
              <w:t>6.1. Num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>rul de reclama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it-IT"/>
              </w:rPr>
              <w:t>ii administrative la adresa institu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iei publice </w:t>
            </w:r>
            <w:r>
              <w:rPr>
                <w:rFonts w:ascii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/>
                <w:sz w:val="24"/>
                <w:szCs w:val="24"/>
                <w:lang w:val="it-IT"/>
              </w:rPr>
              <w:t>n baza Legii nr. 544/2001, cu modific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rile </w:t>
            </w:r>
            <w:r>
              <w:rPr>
                <w:rFonts w:asci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/>
                <w:sz w:val="24"/>
                <w:szCs w:val="24"/>
                <w:lang w:val="it-IT"/>
              </w:rPr>
              <w:t>i complet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>rile ulterioare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szCs w:val="24"/>
                <w:lang w:val="it-IT"/>
              </w:rPr>
              <w:t>6.2. Num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>rul de pl</w:t>
            </w:r>
            <w:r>
              <w:rPr>
                <w:rFonts w:ascii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ngeri </w:t>
            </w:r>
            <w:r>
              <w:rPr>
                <w:rFonts w:ascii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/>
                <w:sz w:val="24"/>
                <w:szCs w:val="24"/>
                <w:lang w:val="it-IT"/>
              </w:rPr>
              <w:t>n instan</w:t>
            </w:r>
            <w:r>
              <w:rPr>
                <w:rFonts w:ascii="Times New Roman"/>
                <w:sz w:val="24"/>
                <w:szCs w:val="24"/>
                <w:lang w:val="ro-RO"/>
              </w:rPr>
              <w:t>ță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 la adresa institu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iei </w:t>
            </w:r>
            <w:r>
              <w:rPr>
                <w:rFonts w:ascii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/>
                <w:sz w:val="24"/>
                <w:szCs w:val="24"/>
                <w:lang w:val="it-IT"/>
              </w:rPr>
              <w:t>n baza Legii nr. 544/2001, cu modific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rile </w:t>
            </w:r>
            <w:r>
              <w:rPr>
                <w:rFonts w:ascii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/>
                <w:sz w:val="24"/>
                <w:szCs w:val="24"/>
                <w:lang w:val="it-IT"/>
              </w:rPr>
              <w:t>i complet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>rile ulterioare</w:t>
            </w:r>
          </w:p>
        </w:tc>
      </w:tr>
      <w:tr w:rsidR="000C56B0">
        <w:trPr>
          <w:trHeight w:val="5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182" w:lineRule="exact"/>
              <w:ind w:right="4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Solu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ionate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favorabil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Respinse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173" w:lineRule="exact"/>
              <w:ind w:right="3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 xml:space="preserve">n curs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solutionare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182" w:lineRule="exac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Solu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ionate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favorabil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Respinse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173" w:lineRule="exact"/>
              <w:ind w:right="38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o-RO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 xml:space="preserve">n curs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solu</w:t>
            </w:r>
            <w:proofErr w:type="spellEnd"/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ionare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7"/>
              <w:framePr w:h="0" w:wrap="notBeside" w:vAnchor="text" w:hAnchor="text" w:xAlign="center"/>
              <w:spacing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Total</w:t>
            </w:r>
          </w:p>
        </w:tc>
      </w:tr>
      <w:tr w:rsidR="000C56B0">
        <w:trPr>
          <w:trHeight w:val="34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D83EC6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B54D0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4B54D0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</w:tr>
    </w:tbl>
    <w:p w:rsidR="000C56B0" w:rsidRDefault="000C56B0">
      <w:pPr>
        <w:jc w:val="both"/>
        <w:rPr>
          <w:rFonts w:eastAsia="Times New Roman"/>
          <w:szCs w:val="24"/>
        </w:rPr>
      </w:pPr>
    </w:p>
    <w:p w:rsidR="000C56B0" w:rsidRDefault="008864B8">
      <w:pPr>
        <w:pStyle w:val="BodyText"/>
        <w:spacing w:before="120" w:after="204" w:line="180" w:lineRule="exact"/>
        <w:ind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</w:t>
      </w:r>
      <w:proofErr w:type="spellStart"/>
      <w:r>
        <w:rPr>
          <w:rFonts w:ascii="Times New Roman"/>
          <w:sz w:val="24"/>
          <w:szCs w:val="24"/>
        </w:rPr>
        <w:t>Managementul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procesului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comunicare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>
        <w:rPr>
          <w:rFonts w:ascii="Times New Roman"/>
          <w:sz w:val="24"/>
          <w:szCs w:val="24"/>
        </w:rPr>
        <w:t>a</w:t>
      </w:r>
      <w:proofErr w:type="gram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informa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iilor</w:t>
      </w:r>
      <w:proofErr w:type="spell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interes</w:t>
      </w:r>
      <w:proofErr w:type="spellEnd"/>
      <w:r>
        <w:rPr>
          <w:rFonts w:ascii="Times New Roman"/>
          <w:sz w:val="24"/>
          <w:szCs w:val="24"/>
        </w:rPr>
        <w:t xml:space="preserve"> public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2"/>
        <w:gridCol w:w="2827"/>
        <w:gridCol w:w="2832"/>
        <w:gridCol w:w="2842"/>
      </w:tblGrid>
      <w:tr w:rsidR="000C56B0" w:rsidTr="00494E0A">
        <w:trPr>
          <w:trHeight w:val="416"/>
          <w:jc w:val="center"/>
        </w:trPr>
        <w:tc>
          <w:tcPr>
            <w:tcW w:w="1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240" w:lineRule="auto"/>
              <w:ind w:left="5280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Costuri</w:t>
            </w:r>
            <w:proofErr w:type="spellEnd"/>
          </w:p>
        </w:tc>
      </w:tr>
      <w:tr w:rsidR="000C56B0">
        <w:trPr>
          <w:trHeight w:val="634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182" w:lineRule="exact"/>
              <w:rPr>
                <w:rFonts w:ascii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szCs w:val="24"/>
                <w:lang w:val="it-IT"/>
              </w:rPr>
              <w:t>Costuri totale de func</w:t>
            </w:r>
            <w:r>
              <w:rPr>
                <w:rFonts w:ascii="Times New Roman"/>
                <w:sz w:val="24"/>
                <w:szCs w:val="24"/>
                <w:lang w:val="ro-RO"/>
              </w:rPr>
              <w:t>ț</w:t>
            </w:r>
            <w:r>
              <w:rPr>
                <w:rFonts w:ascii="Times New Roman"/>
                <w:sz w:val="24"/>
                <w:szCs w:val="24"/>
                <w:lang w:val="it-IT"/>
              </w:rPr>
              <w:t>ionare ale compartimentului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182" w:lineRule="exact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Sume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o-RO"/>
              </w:rPr>
              <w:t>î</w:t>
            </w:r>
            <w:proofErr w:type="spellStart"/>
            <w:r w:rsidR="002F2B1D">
              <w:rPr>
                <w:rFonts w:ascii="Times New Roman"/>
                <w:sz w:val="24"/>
                <w:szCs w:val="24"/>
              </w:rPr>
              <w:t>ncasate</w:t>
            </w:r>
            <w:proofErr w:type="spellEnd"/>
            <w:r w:rsidR="002F2B1D">
              <w:rPr>
                <w:rFonts w:ascii="Times New Roman"/>
                <w:sz w:val="24"/>
                <w:szCs w:val="24"/>
              </w:rPr>
              <w:t xml:space="preserve"> din </w:t>
            </w:r>
            <w:proofErr w:type="spellStart"/>
            <w:r w:rsidR="002F2B1D">
              <w:rPr>
                <w:rFonts w:ascii="Times New Roman"/>
                <w:sz w:val="24"/>
                <w:szCs w:val="24"/>
              </w:rPr>
              <w:t>serviciul</w:t>
            </w:r>
            <w:proofErr w:type="spellEnd"/>
            <w:r w:rsidR="002F2B1D"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 w:rsidR="002F2B1D">
              <w:rPr>
                <w:rFonts w:ascii="Times New Roman"/>
                <w:sz w:val="24"/>
                <w:szCs w:val="24"/>
              </w:rPr>
              <w:t>copiere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182" w:lineRule="exact"/>
              <w:ind w:right="560"/>
              <w:rPr>
                <w:rFonts w:ascii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szCs w:val="24"/>
                <w:lang w:val="it-IT"/>
              </w:rPr>
              <w:t>Contravaloarea se</w:t>
            </w:r>
            <w:r w:rsidR="002F2B1D">
              <w:rPr>
                <w:rFonts w:ascii="Times New Roman"/>
                <w:sz w:val="24"/>
                <w:szCs w:val="24"/>
                <w:lang w:val="it-IT"/>
              </w:rPr>
              <w:t>rviciului de copiere (lei/pagină</w:t>
            </w:r>
            <w:r>
              <w:rPr>
                <w:rFonts w:asci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pStyle w:val="Bodytext5"/>
              <w:framePr w:h="0" w:wrap="notBeside" w:vAnchor="text" w:hAnchor="text" w:xAlign="center"/>
              <w:spacing w:line="178" w:lineRule="exact"/>
              <w:rPr>
                <w:rFonts w:ascii="Times New Roman"/>
                <w:sz w:val="24"/>
                <w:szCs w:val="24"/>
                <w:lang w:val="it-IT"/>
              </w:rPr>
            </w:pPr>
            <w:r>
              <w:rPr>
                <w:rFonts w:ascii="Times New Roman"/>
                <w:sz w:val="24"/>
                <w:szCs w:val="24"/>
                <w:lang w:val="it-IT"/>
              </w:rPr>
              <w:t>Care este documentul care st</w:t>
            </w:r>
            <w:r>
              <w:rPr>
                <w:rFonts w:ascii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/>
                <w:sz w:val="24"/>
                <w:szCs w:val="24"/>
                <w:lang w:val="it-IT"/>
              </w:rPr>
              <w:t xml:space="preserve"> la baza stabilirii contravalorii serviciului de copiere?</w:t>
            </w:r>
          </w:p>
        </w:tc>
      </w:tr>
      <w:tr w:rsidR="000C56B0">
        <w:trPr>
          <w:trHeight w:val="32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D83EC6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6B0" w:rsidRDefault="008864B8">
            <w:pPr>
              <w:framePr w:h="0" w:wrap="notBeside" w:vAnchor="text" w:hAnchor="text" w:xAlign="center"/>
              <w:jc w:val="both"/>
              <w:rPr>
                <w:rFonts w:eastAsia="Times New Roman"/>
                <w:szCs w:val="24"/>
                <w:lang w:val="ro-RO"/>
              </w:rPr>
            </w:pPr>
            <w:r>
              <w:rPr>
                <w:rFonts w:eastAsia="Times New Roman"/>
                <w:szCs w:val="24"/>
                <w:lang w:val="ro-RO"/>
              </w:rPr>
              <w:t>0</w:t>
            </w:r>
          </w:p>
        </w:tc>
      </w:tr>
    </w:tbl>
    <w:p w:rsidR="000C56B0" w:rsidRDefault="000C56B0">
      <w:pPr>
        <w:jc w:val="both"/>
        <w:rPr>
          <w:rFonts w:eastAsia="Times New Roman"/>
          <w:szCs w:val="24"/>
          <w:lang w:val="it-IT"/>
        </w:rPr>
      </w:pPr>
    </w:p>
    <w:p w:rsidR="000C56B0" w:rsidRDefault="008864B8">
      <w:pPr>
        <w:pStyle w:val="BodyText"/>
        <w:spacing w:after="0" w:line="254" w:lineRule="exact"/>
        <w:ind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7.2. </w:t>
      </w:r>
      <w:proofErr w:type="spellStart"/>
      <w:r>
        <w:rPr>
          <w:rFonts w:ascii="Times New Roman"/>
          <w:sz w:val="24"/>
          <w:szCs w:val="24"/>
        </w:rPr>
        <w:t>Cre</w:t>
      </w:r>
      <w:proofErr w:type="spellEnd"/>
      <w:r>
        <w:rPr>
          <w:rFonts w:ascii="Times New Roman"/>
          <w:sz w:val="24"/>
          <w:szCs w:val="24"/>
          <w:lang w:val="ro-RO"/>
        </w:rPr>
        <w:t>ș</w:t>
      </w:r>
      <w:proofErr w:type="spellStart"/>
      <w:r>
        <w:rPr>
          <w:rFonts w:ascii="Times New Roman"/>
          <w:sz w:val="24"/>
          <w:szCs w:val="24"/>
        </w:rPr>
        <w:t>terea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eficien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ei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accesului</w:t>
      </w:r>
      <w:proofErr w:type="spellEnd"/>
      <w:r>
        <w:rPr>
          <w:rFonts w:ascii="Times New Roman"/>
          <w:sz w:val="24"/>
          <w:szCs w:val="24"/>
        </w:rPr>
        <w:t xml:space="preserve"> la </w:t>
      </w:r>
      <w:proofErr w:type="spellStart"/>
      <w:r>
        <w:rPr>
          <w:rFonts w:ascii="Times New Roman"/>
          <w:sz w:val="24"/>
          <w:szCs w:val="24"/>
        </w:rPr>
        <w:t>informa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r>
        <w:rPr>
          <w:rFonts w:ascii="Times New Roman"/>
          <w:sz w:val="24"/>
          <w:szCs w:val="24"/>
        </w:rPr>
        <w:t xml:space="preserve">ii de </w:t>
      </w:r>
      <w:proofErr w:type="spellStart"/>
      <w:r>
        <w:rPr>
          <w:rFonts w:ascii="Times New Roman"/>
          <w:sz w:val="24"/>
          <w:szCs w:val="24"/>
        </w:rPr>
        <w:t>interes</w:t>
      </w:r>
      <w:proofErr w:type="spellEnd"/>
      <w:r>
        <w:rPr>
          <w:rFonts w:ascii="Times New Roman"/>
          <w:sz w:val="24"/>
          <w:szCs w:val="24"/>
        </w:rPr>
        <w:t xml:space="preserve"> public</w:t>
      </w:r>
    </w:p>
    <w:p w:rsidR="000C56B0" w:rsidRDefault="008864B8">
      <w:pPr>
        <w:pStyle w:val="BodyText"/>
        <w:numPr>
          <w:ilvl w:val="0"/>
          <w:numId w:val="6"/>
        </w:numPr>
        <w:tabs>
          <w:tab w:val="left" w:pos="998"/>
        </w:tabs>
        <w:spacing w:after="0" w:line="254" w:lineRule="exact"/>
        <w:ind w:right="80" w:firstLine="740"/>
        <w:jc w:val="both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Institu</w:t>
      </w:r>
      <w:proofErr w:type="spellEnd"/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dumneavoastr</w:t>
      </w:r>
      <w:proofErr w:type="spellEnd"/>
      <w:r>
        <w:rPr>
          <w:rFonts w:ascii="Times New Roman"/>
          <w:sz w:val="24"/>
          <w:szCs w:val="24"/>
          <w:lang w:val="ro-RO"/>
        </w:rPr>
        <w:t>ă</w:t>
      </w:r>
      <w:r>
        <w:rPr>
          <w:rFonts w:ascii="Times New Roman"/>
          <w:sz w:val="24"/>
          <w:szCs w:val="24"/>
        </w:rPr>
        <w:t xml:space="preserve"> de</w:t>
      </w:r>
      <w:r>
        <w:rPr>
          <w:rFonts w:ascii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/>
          <w:sz w:val="24"/>
          <w:szCs w:val="24"/>
        </w:rPr>
        <w:t>ine</w:t>
      </w:r>
      <w:proofErr w:type="spellEnd"/>
      <w:r>
        <w:rPr>
          <w:rFonts w:ascii="Times New Roman"/>
          <w:sz w:val="24"/>
          <w:szCs w:val="24"/>
        </w:rPr>
        <w:t xml:space="preserve"> </w:t>
      </w:r>
      <w:r w:rsidR="002F2B1D">
        <w:rPr>
          <w:rFonts w:ascii="Times New Roman"/>
          <w:sz w:val="24"/>
          <w:szCs w:val="24"/>
        </w:rPr>
        <w:t xml:space="preserve">un </w:t>
      </w:r>
      <w:proofErr w:type="spellStart"/>
      <w:r w:rsidR="002F2B1D">
        <w:rPr>
          <w:rFonts w:ascii="Times New Roman"/>
          <w:sz w:val="24"/>
          <w:szCs w:val="24"/>
        </w:rPr>
        <w:t>punct</w:t>
      </w:r>
      <w:proofErr w:type="spellEnd"/>
      <w:r w:rsidR="002F2B1D">
        <w:rPr>
          <w:rFonts w:ascii="Times New Roman"/>
          <w:sz w:val="24"/>
          <w:szCs w:val="24"/>
        </w:rPr>
        <w:t xml:space="preserve"> de </w:t>
      </w:r>
      <w:proofErr w:type="spellStart"/>
      <w:r w:rsidR="002F2B1D">
        <w:rPr>
          <w:rFonts w:ascii="Times New Roman"/>
          <w:sz w:val="24"/>
          <w:szCs w:val="24"/>
        </w:rPr>
        <w:t>informare</w:t>
      </w:r>
      <w:proofErr w:type="spellEnd"/>
      <w:r w:rsidR="002F2B1D">
        <w:rPr>
          <w:rFonts w:ascii="Times New Roman"/>
          <w:sz w:val="24"/>
          <w:szCs w:val="24"/>
        </w:rPr>
        <w:t>/</w:t>
      </w:r>
      <w:proofErr w:type="spellStart"/>
      <w:r w:rsidR="002F2B1D">
        <w:rPr>
          <w:rFonts w:ascii="Times New Roman"/>
          <w:sz w:val="24"/>
          <w:szCs w:val="24"/>
        </w:rPr>
        <w:t>bibliotecă</w:t>
      </w:r>
      <w:proofErr w:type="spellEnd"/>
      <w:r w:rsidR="002F2B1D">
        <w:rPr>
          <w:rFonts w:ascii="Times New Roman"/>
          <w:sz w:val="24"/>
          <w:szCs w:val="24"/>
        </w:rPr>
        <w:t xml:space="preserve"> </w:t>
      </w:r>
      <w:proofErr w:type="spellStart"/>
      <w:r w:rsidR="002F2B1D">
        <w:rPr>
          <w:rFonts w:ascii="Times New Roman"/>
          <w:sz w:val="24"/>
          <w:szCs w:val="24"/>
        </w:rPr>
        <w:t>virtuală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ro-RO"/>
        </w:rPr>
        <w:t>î</w:t>
      </w:r>
      <w:r>
        <w:rPr>
          <w:rFonts w:ascii="Times New Roman"/>
          <w:sz w:val="24"/>
          <w:szCs w:val="24"/>
        </w:rPr>
        <w:t xml:space="preserve">n care </w:t>
      </w:r>
      <w:proofErr w:type="spellStart"/>
      <w:r>
        <w:rPr>
          <w:rFonts w:ascii="Times New Roman"/>
          <w:sz w:val="24"/>
          <w:szCs w:val="24"/>
        </w:rPr>
        <w:t>sunt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publicate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seturi</w:t>
      </w:r>
      <w:proofErr w:type="spellEnd"/>
      <w:r>
        <w:rPr>
          <w:rFonts w:ascii="Times New Roman"/>
          <w:sz w:val="24"/>
          <w:szCs w:val="24"/>
        </w:rPr>
        <w:t xml:space="preserve"> de </w:t>
      </w:r>
    </w:p>
    <w:p w:rsidR="00D83EC6" w:rsidRDefault="008864B8">
      <w:pPr>
        <w:pStyle w:val="BodyText"/>
        <w:tabs>
          <w:tab w:val="left" w:pos="998"/>
        </w:tabs>
        <w:spacing w:after="0" w:line="254" w:lineRule="exact"/>
        <w:ind w:right="8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      </w:t>
      </w:r>
      <w:proofErr w:type="gramStart"/>
      <w:r>
        <w:rPr>
          <w:rFonts w:ascii="Times New Roman"/>
          <w:sz w:val="24"/>
          <w:szCs w:val="24"/>
        </w:rPr>
        <w:t>date</w:t>
      </w:r>
      <w:proofErr w:type="gramEnd"/>
      <w:r>
        <w:rPr>
          <w:rFonts w:ascii="Times New Roman"/>
          <w:sz w:val="24"/>
          <w:szCs w:val="24"/>
        </w:rPr>
        <w:t xml:space="preserve"> de </w:t>
      </w:r>
      <w:proofErr w:type="spellStart"/>
      <w:r>
        <w:rPr>
          <w:rFonts w:ascii="Times New Roman"/>
          <w:sz w:val="24"/>
          <w:szCs w:val="24"/>
        </w:rPr>
        <w:t>interes</w:t>
      </w:r>
      <w:proofErr w:type="spellEnd"/>
      <w:r>
        <w:rPr>
          <w:rFonts w:ascii="Times New Roman"/>
          <w:sz w:val="24"/>
          <w:szCs w:val="24"/>
        </w:rPr>
        <w:t xml:space="preserve"> public ?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70"/>
        </w:tabs>
        <w:spacing w:after="28" w:line="180" w:lineRule="exact"/>
        <w:ind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o-RO"/>
        </w:rPr>
        <w:t xml:space="preserve">X </w:t>
      </w:r>
      <w:r>
        <w:rPr>
          <w:rFonts w:ascii="Times New Roman"/>
          <w:sz w:val="24"/>
          <w:szCs w:val="24"/>
        </w:rPr>
        <w:t>Da</w:t>
      </w:r>
    </w:p>
    <w:p w:rsidR="000C56B0" w:rsidRDefault="008864B8">
      <w:pPr>
        <w:pStyle w:val="BodyText"/>
        <w:numPr>
          <w:ilvl w:val="0"/>
          <w:numId w:val="1"/>
        </w:numPr>
        <w:tabs>
          <w:tab w:val="left" w:pos="970"/>
        </w:tabs>
        <w:spacing w:after="0" w:line="250" w:lineRule="exact"/>
        <w:ind w:firstLine="7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Nu</w:t>
      </w:r>
    </w:p>
    <w:p w:rsidR="000C56B0" w:rsidRDefault="008864B8">
      <w:pPr>
        <w:jc w:val="both"/>
        <w:rPr>
          <w:szCs w:val="24"/>
          <w:lang w:val="it-IT"/>
        </w:rPr>
      </w:pPr>
      <w:r>
        <w:rPr>
          <w:szCs w:val="24"/>
          <w:lang w:val="ro-RO"/>
        </w:rPr>
        <w:t xml:space="preserve">      b) </w:t>
      </w:r>
      <w:r w:rsidR="002F2B1D">
        <w:rPr>
          <w:szCs w:val="24"/>
          <w:lang w:val="it-IT"/>
        </w:rPr>
        <w:t>Enumerați punctele pe care le consideraț</w:t>
      </w:r>
      <w:r>
        <w:rPr>
          <w:szCs w:val="24"/>
          <w:lang w:val="it-IT"/>
        </w:rPr>
        <w:t xml:space="preserve">i necesar a fi </w:t>
      </w:r>
      <w:r>
        <w:rPr>
          <w:szCs w:val="24"/>
          <w:lang w:val="ro-RO"/>
        </w:rPr>
        <w:t>î</w:t>
      </w:r>
      <w:r w:rsidR="002F2B1D">
        <w:rPr>
          <w:szCs w:val="24"/>
          <w:lang w:val="it-IT"/>
        </w:rPr>
        <w:t>mbunătățite la nivelul instituției dumneavoastră</w:t>
      </w:r>
    </w:p>
    <w:p w:rsidR="000C56B0" w:rsidRDefault="008864B8">
      <w:pPr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</w:t>
      </w:r>
      <w:r>
        <w:rPr>
          <w:szCs w:val="24"/>
          <w:lang w:val="it-IT"/>
        </w:rPr>
        <w:t xml:space="preserve"> </w:t>
      </w:r>
      <w:r>
        <w:rPr>
          <w:szCs w:val="24"/>
          <w:lang w:val="ro-RO"/>
        </w:rPr>
        <w:t xml:space="preserve"> </w:t>
      </w:r>
      <w:r>
        <w:rPr>
          <w:szCs w:val="24"/>
          <w:lang w:val="it-IT"/>
        </w:rPr>
        <w:t>pentru cre</w:t>
      </w:r>
      <w:r>
        <w:rPr>
          <w:szCs w:val="24"/>
          <w:lang w:val="ro-RO"/>
        </w:rPr>
        <w:t>ș</w:t>
      </w:r>
      <w:r>
        <w:rPr>
          <w:szCs w:val="24"/>
          <w:lang w:val="it-IT"/>
        </w:rPr>
        <w:t>terea eficien</w:t>
      </w:r>
      <w:r>
        <w:rPr>
          <w:szCs w:val="24"/>
          <w:lang w:val="ro-RO"/>
        </w:rPr>
        <w:t>ț</w:t>
      </w:r>
      <w:r>
        <w:rPr>
          <w:szCs w:val="24"/>
          <w:lang w:val="it-IT"/>
        </w:rPr>
        <w:t>ei procesului de asigurare a accesului la informa</w:t>
      </w:r>
      <w:r>
        <w:rPr>
          <w:szCs w:val="24"/>
          <w:lang w:val="ro-RO"/>
        </w:rPr>
        <w:t>ț</w:t>
      </w:r>
      <w:r>
        <w:rPr>
          <w:szCs w:val="24"/>
          <w:lang w:val="it-IT"/>
        </w:rPr>
        <w:t>ii de interes public:</w:t>
      </w:r>
      <w:r>
        <w:rPr>
          <w:szCs w:val="24"/>
          <w:lang w:val="ro-RO"/>
        </w:rPr>
        <w:t xml:space="preserve"> </w:t>
      </w:r>
    </w:p>
    <w:p w:rsidR="000C56B0" w:rsidRPr="00D83EC6" w:rsidRDefault="008864B8">
      <w:pPr>
        <w:jc w:val="both"/>
        <w:rPr>
          <w:lang w:val="ro-RO"/>
        </w:rPr>
      </w:pPr>
      <w:r>
        <w:rPr>
          <w:szCs w:val="24"/>
          <w:lang w:val="ro-RO"/>
        </w:rPr>
        <w:t xml:space="preserve">      - extindere punct </w:t>
      </w:r>
      <w:r>
        <w:rPr>
          <w:lang w:val="ro-RO"/>
        </w:rPr>
        <w:t>de informare pentru informații de interes public</w:t>
      </w:r>
      <w:r w:rsidR="002F2B1D">
        <w:rPr>
          <w:lang w:val="ro-RO"/>
        </w:rPr>
        <w:t>.</w:t>
      </w:r>
    </w:p>
    <w:p w:rsidR="000C56B0" w:rsidRDefault="008864B8">
      <w:pPr>
        <w:jc w:val="both"/>
        <w:rPr>
          <w:lang w:val="it-IT"/>
        </w:rPr>
      </w:pPr>
      <w:r>
        <w:rPr>
          <w:lang w:val="ro-RO"/>
        </w:rPr>
        <w:t xml:space="preserve">      </w:t>
      </w:r>
      <w:r>
        <w:rPr>
          <w:lang w:val="it-IT"/>
        </w:rPr>
        <w:t>c) Enumera</w:t>
      </w:r>
      <w:r>
        <w:rPr>
          <w:lang w:val="ro-RO"/>
        </w:rPr>
        <w:t>ț</w:t>
      </w:r>
      <w:r>
        <w:rPr>
          <w:lang w:val="it-IT"/>
        </w:rPr>
        <w:t>i m</w:t>
      </w:r>
      <w:r>
        <w:rPr>
          <w:lang w:val="ro-RO"/>
        </w:rPr>
        <w:t>ă</w:t>
      </w:r>
      <w:r>
        <w:rPr>
          <w:lang w:val="it-IT"/>
        </w:rPr>
        <w:t xml:space="preserve">surile luate pentru </w:t>
      </w:r>
      <w:r>
        <w:rPr>
          <w:lang w:val="ro-RO"/>
        </w:rPr>
        <w:t>î</w:t>
      </w:r>
      <w:r>
        <w:rPr>
          <w:lang w:val="it-IT"/>
        </w:rPr>
        <w:t>mbun</w:t>
      </w:r>
      <w:r>
        <w:rPr>
          <w:lang w:val="ro-RO"/>
        </w:rPr>
        <w:t>ă</w:t>
      </w:r>
      <w:r>
        <w:rPr>
          <w:lang w:val="it-IT"/>
        </w:rPr>
        <w:t>t</w:t>
      </w:r>
      <w:r>
        <w:rPr>
          <w:lang w:val="ro-RO"/>
        </w:rPr>
        <w:t>ăț</w:t>
      </w:r>
      <w:r>
        <w:rPr>
          <w:lang w:val="it-IT"/>
        </w:rPr>
        <w:t>irea procesului de asigurare a accesului la informa</w:t>
      </w:r>
      <w:r>
        <w:rPr>
          <w:lang w:val="ro-RO"/>
        </w:rPr>
        <w:t>ț</w:t>
      </w:r>
      <w:r>
        <w:rPr>
          <w:lang w:val="it-IT"/>
        </w:rPr>
        <w:t xml:space="preserve">ii de interes </w:t>
      </w:r>
    </w:p>
    <w:p w:rsidR="000C56B0" w:rsidRDefault="00D83EC6">
      <w:pPr>
        <w:jc w:val="both"/>
        <w:rPr>
          <w:lang w:val="ro-RO"/>
        </w:rPr>
      </w:pPr>
      <w:r>
        <w:rPr>
          <w:lang w:val="ro-RO"/>
        </w:rPr>
        <w:t xml:space="preserve">      </w:t>
      </w:r>
      <w:r w:rsidR="008864B8">
        <w:rPr>
          <w:lang w:val="it-IT"/>
        </w:rPr>
        <w:t>public:</w:t>
      </w:r>
      <w:r w:rsidR="008864B8">
        <w:rPr>
          <w:lang w:val="ro-RO"/>
        </w:rPr>
        <w:t xml:space="preserve"> </w:t>
      </w:r>
    </w:p>
    <w:p w:rsidR="000C56B0" w:rsidRDefault="00D83EC6" w:rsidP="00D83EC6">
      <w:pPr>
        <w:jc w:val="both"/>
        <w:rPr>
          <w:lang w:val="ro-RO"/>
        </w:rPr>
      </w:pPr>
      <w:r>
        <w:rPr>
          <w:lang w:val="ro-RO"/>
        </w:rPr>
        <w:t xml:space="preserve">      </w:t>
      </w:r>
      <w:r w:rsidR="008864B8">
        <w:rPr>
          <w:lang w:val="ro-RO"/>
        </w:rPr>
        <w:t xml:space="preserve">- actualizare informații pe site-ul </w:t>
      </w:r>
      <w:r w:rsidR="002F2B1D">
        <w:rPr>
          <w:lang w:val="ro-RO"/>
        </w:rPr>
        <w:t>societății</w:t>
      </w:r>
      <w:r w:rsidR="008864B8">
        <w:rPr>
          <w:lang w:val="ro-RO"/>
        </w:rPr>
        <w:t>, conform H</w:t>
      </w:r>
      <w:r w:rsidR="002F2B1D">
        <w:rPr>
          <w:lang w:val="ro-RO"/>
        </w:rPr>
        <w:t>.</w:t>
      </w:r>
      <w:r w:rsidR="008864B8">
        <w:rPr>
          <w:lang w:val="ro-RO"/>
        </w:rPr>
        <w:t>G</w:t>
      </w:r>
      <w:r w:rsidR="002F2B1D">
        <w:rPr>
          <w:lang w:val="ro-RO"/>
        </w:rPr>
        <w:t>.</w:t>
      </w:r>
      <w:r w:rsidR="008864B8">
        <w:rPr>
          <w:lang w:val="ro-RO"/>
        </w:rPr>
        <w:t xml:space="preserve"> </w:t>
      </w:r>
      <w:r>
        <w:rPr>
          <w:lang w:val="ro-RO"/>
        </w:rPr>
        <w:t xml:space="preserve">nr. </w:t>
      </w:r>
      <w:r w:rsidR="008864B8">
        <w:rPr>
          <w:lang w:val="ro-RO"/>
        </w:rPr>
        <w:t xml:space="preserve">478/2016 pentru modificarea și completarea  </w:t>
      </w:r>
    </w:p>
    <w:p w:rsidR="000C56B0" w:rsidRDefault="00D83EC6" w:rsidP="00D83EC6">
      <w:pPr>
        <w:jc w:val="both"/>
        <w:rPr>
          <w:lang w:val="ro-RO"/>
        </w:rPr>
      </w:pPr>
      <w:r>
        <w:rPr>
          <w:lang w:val="ro-RO"/>
        </w:rPr>
        <w:t xml:space="preserve">      </w:t>
      </w:r>
      <w:r w:rsidR="008864B8">
        <w:rPr>
          <w:lang w:val="ro-RO"/>
        </w:rPr>
        <w:t xml:space="preserve">Normelor metodologice de aplicare a Legii </w:t>
      </w:r>
      <w:r>
        <w:rPr>
          <w:lang w:val="ro-RO"/>
        </w:rPr>
        <w:t xml:space="preserve">nr. </w:t>
      </w:r>
      <w:r w:rsidR="008864B8">
        <w:rPr>
          <w:lang w:val="ro-RO"/>
        </w:rPr>
        <w:t>544/2001.</w:t>
      </w:r>
    </w:p>
    <w:p w:rsidR="000C56B0" w:rsidRDefault="000C56B0">
      <w:pPr>
        <w:jc w:val="both"/>
        <w:rPr>
          <w:szCs w:val="24"/>
        </w:rPr>
      </w:pPr>
      <w:bookmarkStart w:id="2" w:name="_GoBack"/>
      <w:bookmarkEnd w:id="2"/>
    </w:p>
    <w:p w:rsidR="000C56B0" w:rsidRDefault="000C56B0">
      <w:pPr>
        <w:jc w:val="both"/>
        <w:rPr>
          <w:szCs w:val="24"/>
          <w:lang w:val="ro-RO"/>
        </w:rPr>
      </w:pPr>
    </w:p>
    <w:p w:rsidR="000C56B0" w:rsidRDefault="000C56B0">
      <w:pPr>
        <w:jc w:val="both"/>
        <w:rPr>
          <w:szCs w:val="24"/>
          <w:lang w:val="ro-RO"/>
        </w:rPr>
      </w:pPr>
    </w:p>
    <w:p w:rsidR="000C56B0" w:rsidRDefault="008864B8">
      <w:pPr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             </w:t>
      </w:r>
    </w:p>
    <w:p w:rsidR="000C56B0" w:rsidRDefault="008864B8">
      <w:pPr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            </w:t>
      </w:r>
    </w:p>
    <w:p w:rsidR="00C73488" w:rsidRDefault="008864B8" w:rsidP="00C73488">
      <w:pPr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 </w:t>
      </w:r>
    </w:p>
    <w:p w:rsidR="008864B8" w:rsidRDefault="008864B8">
      <w:pPr>
        <w:jc w:val="both"/>
        <w:rPr>
          <w:szCs w:val="24"/>
          <w:lang w:val="ro-RO"/>
        </w:rPr>
      </w:pPr>
    </w:p>
    <w:sectPr w:rsidR="008864B8">
      <w:headerReference w:type="even" r:id="rId9"/>
      <w:pgSz w:w="12240" w:h="15840"/>
      <w:pgMar w:top="471" w:right="402" w:bottom="249" w:left="417" w:header="0" w:footer="3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9D" w:rsidRDefault="0047439D">
      <w:r>
        <w:separator/>
      </w:r>
    </w:p>
  </w:endnote>
  <w:endnote w:type="continuationSeparator" w:id="0">
    <w:p w:rsidR="0047439D" w:rsidRDefault="0047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9D" w:rsidRDefault="0047439D">
      <w:r>
        <w:separator/>
      </w:r>
    </w:p>
  </w:footnote>
  <w:footnote w:type="continuationSeparator" w:id="0">
    <w:p w:rsidR="0047439D" w:rsidRDefault="00474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B0" w:rsidRDefault="000C56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1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2">
      <w:start w:val="3"/>
      <w:numFmt w:val="decimal"/>
      <w:lvlText w:val="%3."/>
      <w:lvlJc w:val="left"/>
      <w:rPr>
        <w:rFonts w:ascii="Arial" w:hint="default"/>
        <w:color w:val="000000"/>
        <w:sz w:val="18"/>
        <w:u w:color="000000"/>
      </w:rPr>
    </w:lvl>
    <w:lvl w:ilvl="3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4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5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6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7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  <w:lvl w:ilvl="8">
      <w:start w:val="3"/>
      <w:numFmt w:val="decimal"/>
      <w:lvlText w:val="%4."/>
      <w:lvlJc w:val="left"/>
      <w:rPr>
        <w:rFonts w:ascii="Arial" w:hint="default"/>
        <w:color w:val="000000"/>
        <w:sz w:val="18"/>
        <w:u w:color="000000"/>
      </w:rPr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1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2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3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4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5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6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7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  <w:lvl w:ilvl="8">
      <w:start w:val="1"/>
      <w:numFmt w:val="lowerLetter"/>
      <w:lvlText w:val="%1)"/>
      <w:lvlJc w:val="left"/>
      <w:rPr>
        <w:rFonts w:ascii="Arial" w:hint="default"/>
        <w:color w:val="000000"/>
        <w:sz w:val="18"/>
        <w:u w:color="000000"/>
      </w:rPr>
    </w:lvl>
  </w:abstractNum>
  <w:abstractNum w:abstractNumId="2">
    <w:nsid w:val="00000009"/>
    <w:multiLevelType w:val="multilevel"/>
    <w:tmpl w:val="00000009"/>
    <w:lvl w:ilvl="0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1">
      <w:start w:val="1"/>
      <w:numFmt w:val="lowerLetter"/>
      <w:lvlText w:val="%2"/>
      <w:lvlJc w:val="left"/>
      <w:rPr>
        <w:rFonts w:ascii="Arial" w:hint="default"/>
        <w:color w:val="000000"/>
        <w:sz w:val="18"/>
        <w:u w:color="000000"/>
      </w:rPr>
    </w:lvl>
    <w:lvl w:ilvl="2">
      <w:start w:val="1"/>
      <w:numFmt w:val="lowerLetter"/>
      <w:lvlText w:val="%2"/>
      <w:lvlJc w:val="left"/>
      <w:rPr>
        <w:rFonts w:ascii="Arial" w:hint="default"/>
        <w:color w:val="000000"/>
        <w:sz w:val="18"/>
        <w:u w:color="000000"/>
      </w:rPr>
    </w:lvl>
    <w:lvl w:ilvl="3">
      <w:start w:val="1"/>
      <w:numFmt w:val="lowerLetter"/>
      <w:lvlText w:val="%2"/>
      <w:lvlJc w:val="left"/>
      <w:rPr>
        <w:rFonts w:ascii="Arial" w:hint="default"/>
        <w:color w:val="000000"/>
        <w:sz w:val="18"/>
        <w:u w:color="000000"/>
      </w:rPr>
    </w:lvl>
    <w:lvl w:ilvl="4">
      <w:start w:val="1"/>
      <w:numFmt w:val="lowerLetter"/>
      <w:lvlText w:val="%2"/>
      <w:lvlJc w:val="left"/>
      <w:rPr>
        <w:rFonts w:ascii="Arial" w:hint="default"/>
        <w:color w:val="000000"/>
        <w:sz w:val="18"/>
        <w:u w:color="000000"/>
      </w:rPr>
    </w:lvl>
    <w:lvl w:ilvl="5">
      <w:start w:val="1"/>
      <w:numFmt w:val="lowerLetter"/>
      <w:lvlText w:val="%2"/>
      <w:lvlJc w:val="left"/>
      <w:rPr>
        <w:rFonts w:ascii="Arial" w:hint="default"/>
        <w:color w:val="000000"/>
        <w:sz w:val="18"/>
        <w:u w:color="000000"/>
      </w:rPr>
    </w:lvl>
    <w:lvl w:ilvl="6">
      <w:start w:val="1"/>
      <w:numFmt w:val="lowerLetter"/>
      <w:lvlText w:val="%2"/>
      <w:lvlJc w:val="left"/>
      <w:rPr>
        <w:rFonts w:ascii="Arial" w:hint="default"/>
        <w:color w:val="000000"/>
        <w:sz w:val="18"/>
        <w:u w:color="000000"/>
      </w:rPr>
    </w:lvl>
    <w:lvl w:ilvl="7">
      <w:start w:val="1"/>
      <w:numFmt w:val="lowerLetter"/>
      <w:lvlText w:val="%2"/>
      <w:lvlJc w:val="left"/>
      <w:rPr>
        <w:rFonts w:ascii="Arial" w:hint="default"/>
        <w:color w:val="000000"/>
        <w:sz w:val="18"/>
        <w:u w:color="000000"/>
      </w:rPr>
    </w:lvl>
    <w:lvl w:ilvl="8">
      <w:start w:val="1"/>
      <w:numFmt w:val="lowerLetter"/>
      <w:lvlText w:val="%2"/>
      <w:lvlJc w:val="left"/>
      <w:rPr>
        <w:rFonts w:ascii="Arial" w:hint="default"/>
        <w:color w:val="000000"/>
        <w:sz w:val="18"/>
        <w:u w:color="000000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□"/>
      <w:lvlJc w:val="left"/>
      <w:rPr>
        <w:rFonts w:ascii="Arial" w:hint="default"/>
        <w:color w:val="000000"/>
        <w:sz w:val="18"/>
        <w:u w:color="000000"/>
      </w:rPr>
    </w:lvl>
    <w:lvl w:ilvl="1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2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3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4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5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6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7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  <w:lvl w:ilvl="8">
      <w:start w:val="1"/>
      <w:numFmt w:val="decimal"/>
      <w:lvlText w:val="%2."/>
      <w:lvlJc w:val="left"/>
      <w:rPr>
        <w:rFonts w:ascii="Arial" w:hint="default"/>
        <w:color w:val="000000"/>
        <w:sz w:val="18"/>
        <w:u w:color="000000"/>
      </w:rPr>
    </w:lvl>
  </w:abstractNum>
  <w:abstractNum w:abstractNumId="4">
    <w:nsid w:val="0000000D"/>
    <w:multiLevelType w:val="multilevel"/>
    <w:tmpl w:val="0000000D"/>
    <w:lvl w:ilvl="0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1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2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3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4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5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6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7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  <w:lvl w:ilvl="8">
      <w:start w:val="2"/>
      <w:numFmt w:val="decimal"/>
      <w:lvlText w:val="%1."/>
      <w:lvlJc w:val="left"/>
      <w:rPr>
        <w:rFonts w:ascii="Arial" w:hint="default"/>
        <w:color w:val="000000"/>
        <w:sz w:val="18"/>
        <w:u w:color="000000"/>
      </w:rPr>
    </w:lvl>
  </w:abstractNum>
  <w:abstractNum w:abstractNumId="5">
    <w:nsid w:val="0000000F"/>
    <w:multiLevelType w:val="singleLevel"/>
    <w:tmpl w:val="0000000F"/>
    <w:lvl w:ilvl="0">
      <w:start w:val="6"/>
      <w:numFmt w:val="decimal"/>
      <w:suff w:val="space"/>
      <w:lvlText w:val="%1."/>
      <w:lvlJc w:val="left"/>
    </w:lvl>
  </w:abstractNum>
  <w:abstractNum w:abstractNumId="6">
    <w:nsid w:val="2F895E14"/>
    <w:multiLevelType w:val="hybridMultilevel"/>
    <w:tmpl w:val="A6F0E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evenAndOddHeaders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1C50"/>
    <w:rsid w:val="000A3A3E"/>
    <w:rsid w:val="000C56B0"/>
    <w:rsid w:val="00172A27"/>
    <w:rsid w:val="002F2B1D"/>
    <w:rsid w:val="003C4183"/>
    <w:rsid w:val="0047439D"/>
    <w:rsid w:val="00494E0A"/>
    <w:rsid w:val="004B54D0"/>
    <w:rsid w:val="006D0131"/>
    <w:rsid w:val="00815D11"/>
    <w:rsid w:val="008864B8"/>
    <w:rsid w:val="009805F9"/>
    <w:rsid w:val="00A248F7"/>
    <w:rsid w:val="00A3574D"/>
    <w:rsid w:val="00B54CC0"/>
    <w:rsid w:val="00C73488"/>
    <w:rsid w:val="00D83EC6"/>
    <w:rsid w:val="00D84D25"/>
    <w:rsid w:val="00E02191"/>
    <w:rsid w:val="00E35695"/>
    <w:rsid w:val="00E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C0945-79BA-48D9-9185-310E2D9E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Headerorfooter">
    <w:name w:val="Header or footer_"/>
    <w:link w:val="Headerorfooter0"/>
    <w:rPr>
      <w:rFonts w:ascii="Times New Roman" w:hint="default"/>
    </w:rPr>
  </w:style>
  <w:style w:type="character" w:customStyle="1" w:styleId="HeaderorfooterArial1">
    <w:name w:val="Header or footer + Arial1"/>
    <w:aliases w:val="7.5 pt,Italic"/>
    <w:rPr>
      <w:rFonts w:ascii="Arial" w:hint="default"/>
      <w:i/>
      <w:sz w:val="15"/>
      <w:u w:val="single"/>
    </w:rPr>
  </w:style>
  <w:style w:type="character" w:customStyle="1" w:styleId="Heading185pt">
    <w:name w:val="Heading #1 + 8.5 pt"/>
    <w:aliases w:val="Spacing 2 pt"/>
    <w:rPr>
      <w:rFonts w:ascii="Arial" w:hint="default"/>
      <w:b/>
      <w:spacing w:val="50"/>
      <w:sz w:val="17"/>
    </w:rPr>
  </w:style>
  <w:style w:type="character" w:customStyle="1" w:styleId="Heading10">
    <w:name w:val="Heading #1_"/>
    <w:link w:val="Heading11"/>
    <w:rPr>
      <w:rFonts w:ascii="Arial" w:hint="default"/>
      <w:b/>
      <w:sz w:val="18"/>
    </w:rPr>
  </w:style>
  <w:style w:type="paragraph" w:styleId="BodyText">
    <w:name w:val="Body Text"/>
    <w:basedOn w:val="Normal"/>
    <w:pPr>
      <w:shd w:val="clear" w:color="auto" w:fill="FFFFFF"/>
      <w:spacing w:after="60" w:line="240" w:lineRule="atLeast"/>
    </w:pPr>
    <w:rPr>
      <w:rFonts w:ascii="Arial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Tableofcontents">
    <w:name w:val="Table of contents"/>
    <w:basedOn w:val="Normal"/>
    <w:pPr>
      <w:shd w:val="clear" w:color="auto" w:fill="FFFFFF"/>
      <w:spacing w:line="259" w:lineRule="exact"/>
      <w:ind w:firstLine="740"/>
      <w:jc w:val="both"/>
    </w:pPr>
    <w:rPr>
      <w:rFonts w:ascii="Arial"/>
      <w:sz w:val="18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</w:style>
  <w:style w:type="paragraph" w:customStyle="1" w:styleId="Heading11">
    <w:name w:val="Heading #1"/>
    <w:basedOn w:val="Normal"/>
    <w:link w:val="Heading10"/>
    <w:pPr>
      <w:shd w:val="clear" w:color="auto" w:fill="FFFFFF"/>
      <w:spacing w:before="180" w:after="180" w:line="240" w:lineRule="atLeast"/>
      <w:outlineLvl w:val="0"/>
    </w:pPr>
    <w:rPr>
      <w:rFonts w:ascii="Arial"/>
      <w:b/>
      <w:sz w:val="18"/>
    </w:rPr>
  </w:style>
  <w:style w:type="paragraph" w:customStyle="1" w:styleId="Bodytext5">
    <w:name w:val="Body text (5)"/>
    <w:basedOn w:val="Normal"/>
    <w:pPr>
      <w:shd w:val="clear" w:color="auto" w:fill="FFFFFF"/>
      <w:spacing w:line="240" w:lineRule="atLeast"/>
    </w:pPr>
    <w:rPr>
      <w:rFonts w:ascii="Arial"/>
      <w:sz w:val="14"/>
    </w:rPr>
  </w:style>
  <w:style w:type="paragraph" w:customStyle="1" w:styleId="Bodytext7">
    <w:name w:val="Body text (7)"/>
    <w:basedOn w:val="Normal"/>
    <w:pPr>
      <w:shd w:val="clear" w:color="auto" w:fill="FFFFFF"/>
      <w:spacing w:line="178" w:lineRule="exact"/>
      <w:jc w:val="both"/>
    </w:pPr>
    <w:rPr>
      <w:rFonts w:ascii="Arial"/>
      <w:sz w:val="12"/>
    </w:rPr>
  </w:style>
  <w:style w:type="character" w:customStyle="1" w:styleId="HeaderChar">
    <w:name w:val="Header Char"/>
    <w:link w:val="Header"/>
    <w:rsid w:val="00E35695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1085</Words>
  <Characters>6299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— Raport de evaluare a implementarii Legii nr. 544/2001</vt:lpstr>
    </vt:vector>
  </TitlesOfParts>
  <Manager/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— Raport de evaluare a implementarii Legii nr. 544/2001</dc:title>
  <dc:subject/>
  <dc:creator>hp2310</dc:creator>
  <cp:keywords/>
  <dc:description/>
  <cp:lastModifiedBy>C43902</cp:lastModifiedBy>
  <cp:revision>3</cp:revision>
  <cp:lastPrinted>2019-01-07T08:09:00Z</cp:lastPrinted>
  <dcterms:created xsi:type="dcterms:W3CDTF">2023-04-10T15:21:00Z</dcterms:created>
  <dcterms:modified xsi:type="dcterms:W3CDTF">2024-02-20T12:05:00Z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